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4D" w:rsidRDefault="00A7374D">
      <w:pPr>
        <w:pStyle w:val="Title"/>
      </w:pPr>
      <w:r>
        <w:t>Michael A. Conran</w:t>
      </w:r>
    </w:p>
    <w:p w:rsidR="00A7374D" w:rsidRDefault="00A7374D">
      <w:pPr>
        <w:jc w:val="center"/>
        <w:rPr>
          <w:b/>
          <w:sz w:val="28"/>
        </w:rPr>
      </w:pPr>
    </w:p>
    <w:p w:rsidR="00A7374D" w:rsidRDefault="001322EF">
      <w:pPr>
        <w:jc w:val="center"/>
      </w:pPr>
      <w:r>
        <w:t>3488 Vern Lane</w:t>
      </w:r>
    </w:p>
    <w:p w:rsidR="00A7374D" w:rsidRDefault="001322EF">
      <w:pPr>
        <w:jc w:val="center"/>
      </w:pPr>
      <w:r>
        <w:t>Concord</w:t>
      </w:r>
      <w:r w:rsidR="00976CFF">
        <w:t>, California</w:t>
      </w:r>
    </w:p>
    <w:p w:rsidR="00A7374D" w:rsidRDefault="00A7374D" w:rsidP="00492A2E">
      <w:pPr>
        <w:jc w:val="center"/>
      </w:pPr>
      <w:r>
        <w:t>(</w:t>
      </w:r>
      <w:r w:rsidR="001322EF">
        <w:t>925) 349-6416</w:t>
      </w:r>
    </w:p>
    <w:p w:rsidR="00A7374D" w:rsidRDefault="00A7374D">
      <w:pPr>
        <w:pStyle w:val="Heading3"/>
      </w:pPr>
      <w:r>
        <w:t>KMConran@aol.com</w:t>
      </w:r>
    </w:p>
    <w:p w:rsidR="00A7374D" w:rsidRDefault="00A7374D"/>
    <w:p w:rsidR="00A7374D" w:rsidRDefault="00A7374D">
      <w:pPr>
        <w:pStyle w:val="Heading1"/>
      </w:pPr>
      <w:r>
        <w:t xml:space="preserve">Education </w:t>
      </w:r>
    </w:p>
    <w:p w:rsidR="00A7374D" w:rsidRDefault="00A7374D">
      <w:pPr>
        <w:rPr>
          <w:b/>
        </w:rPr>
      </w:pPr>
    </w:p>
    <w:p w:rsidR="00A7374D" w:rsidRDefault="00A7374D">
      <w:pPr>
        <w:ind w:left="720"/>
      </w:pPr>
      <w:r>
        <w:t xml:space="preserve">2003  </w:t>
      </w:r>
      <w:r>
        <w:tab/>
      </w:r>
      <w:r>
        <w:tab/>
      </w:r>
      <w:r>
        <w:tab/>
      </w:r>
      <w:r>
        <w:tab/>
        <w:t>University of Arizona</w:t>
      </w:r>
    </w:p>
    <w:p w:rsidR="00A7374D" w:rsidRDefault="00A7374D">
      <w:pPr>
        <w:ind w:left="2880" w:firstLine="720"/>
      </w:pPr>
      <w:r>
        <w:t>Tucson, AZ</w:t>
      </w:r>
    </w:p>
    <w:p w:rsidR="00A7374D" w:rsidRDefault="00A7374D">
      <w:pPr>
        <w:ind w:left="2880" w:firstLine="720"/>
      </w:pPr>
      <w:r>
        <w:t xml:space="preserve">Doctor of Musical Arts  </w:t>
      </w:r>
    </w:p>
    <w:p w:rsidR="00A7374D" w:rsidRDefault="00A7374D">
      <w:pPr>
        <w:ind w:left="2880" w:firstLine="720"/>
      </w:pPr>
      <w:r>
        <w:t xml:space="preserve">Choral Conducting, major </w:t>
      </w:r>
    </w:p>
    <w:p w:rsidR="00A7374D" w:rsidRDefault="00A7374D">
      <w:pPr>
        <w:ind w:left="2880" w:firstLine="720"/>
      </w:pPr>
      <w:r>
        <w:t>Vocal Performance, minor</w:t>
      </w:r>
    </w:p>
    <w:p w:rsidR="00A7374D" w:rsidRDefault="00A7374D">
      <w:pPr>
        <w:ind w:left="2880" w:firstLine="720"/>
      </w:pPr>
    </w:p>
    <w:p w:rsidR="00A7374D" w:rsidRDefault="00A7374D">
      <w:r>
        <w:tab/>
        <w:t xml:space="preserve">1987   </w:t>
      </w:r>
      <w:r>
        <w:tab/>
      </w:r>
      <w:r>
        <w:tab/>
      </w:r>
      <w:r>
        <w:tab/>
      </w:r>
      <w:r>
        <w:tab/>
        <w:t>San Francisco Conservatory of Music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>
      <w:pPr>
        <w:ind w:left="2880" w:firstLine="720"/>
      </w:pPr>
      <w:r>
        <w:t xml:space="preserve">Master of Music </w:t>
      </w:r>
    </w:p>
    <w:p w:rsidR="00A7374D" w:rsidRDefault="00A7374D">
      <w:pPr>
        <w:ind w:left="2880" w:firstLine="720"/>
      </w:pPr>
      <w:r>
        <w:t>Vocal Performance</w:t>
      </w:r>
    </w:p>
    <w:p w:rsidR="00A7374D" w:rsidRDefault="00A7374D"/>
    <w:p w:rsidR="00A7374D" w:rsidRDefault="00A7374D">
      <w:pPr>
        <w:ind w:left="720"/>
      </w:pPr>
      <w:r>
        <w:t xml:space="preserve">1983  </w:t>
      </w:r>
      <w:r>
        <w:tab/>
      </w:r>
      <w:r>
        <w:tab/>
      </w:r>
      <w:r>
        <w:tab/>
      </w:r>
      <w:r>
        <w:tab/>
        <w:t>New England Conservatory of Music</w:t>
      </w:r>
    </w:p>
    <w:p w:rsidR="00A7374D" w:rsidRDefault="00A7374D">
      <w:pPr>
        <w:ind w:left="2880" w:firstLine="720"/>
      </w:pPr>
      <w:r>
        <w:t>Boston, MA</w:t>
      </w:r>
    </w:p>
    <w:p w:rsidR="00A7374D" w:rsidRDefault="00A7374D">
      <w:pPr>
        <w:ind w:left="3600"/>
      </w:pPr>
      <w:r>
        <w:t>Bachelor of Music                                              Vocal Performance and Music Education</w:t>
      </w:r>
    </w:p>
    <w:p w:rsidR="00A7374D" w:rsidRDefault="00A7374D">
      <w:pPr>
        <w:rPr>
          <w:b/>
        </w:rPr>
      </w:pPr>
    </w:p>
    <w:p w:rsidR="00A7374D" w:rsidRDefault="00A7374D">
      <w:r>
        <w:rPr>
          <w:b/>
        </w:rPr>
        <w:t>Related Studies</w:t>
      </w:r>
    </w:p>
    <w:p w:rsidR="00A7374D" w:rsidRDefault="00A7374D"/>
    <w:p w:rsidR="00A7374D" w:rsidRDefault="00A7374D">
      <w:pPr>
        <w:ind w:left="720"/>
      </w:pPr>
      <w:r>
        <w:t xml:space="preserve">1994-1999 </w:t>
      </w:r>
      <w:r>
        <w:tab/>
      </w:r>
      <w:r>
        <w:tab/>
      </w:r>
      <w:r>
        <w:tab/>
        <w:t>Westminster Choir College</w:t>
      </w:r>
    </w:p>
    <w:p w:rsidR="00A7374D" w:rsidRDefault="00A7374D">
      <w:pPr>
        <w:ind w:left="3600"/>
      </w:pPr>
      <w:r>
        <w:t>Princeton, NJ</w:t>
      </w:r>
    </w:p>
    <w:p w:rsidR="00A7374D" w:rsidRDefault="00A7374D">
      <w:pPr>
        <w:ind w:left="3600" w:firstLine="720"/>
      </w:pPr>
      <w:r>
        <w:t xml:space="preserve">Aesthetics in Music </w:t>
      </w:r>
    </w:p>
    <w:p w:rsidR="00A7374D" w:rsidRDefault="00A7374D">
      <w:pPr>
        <w:ind w:left="3600" w:firstLine="720"/>
      </w:pPr>
      <w:r>
        <w:t>World Music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Internet for Musicians  </w:t>
      </w:r>
    </w:p>
    <w:p w:rsidR="00A7374D" w:rsidRDefault="00A7374D">
      <w:pPr>
        <w:ind w:left="3600" w:firstLine="720"/>
      </w:pPr>
      <w:r>
        <w:t>Composition at the Computer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r>
        <w:tab/>
        <w:t xml:space="preserve">Introduction to </w:t>
      </w:r>
      <w:proofErr w:type="spellStart"/>
      <w:r>
        <w:t>Handbells</w:t>
      </w:r>
      <w:proofErr w:type="spellEnd"/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r>
        <w:tab/>
        <w:t>Introduction to Computer and Midi</w:t>
      </w:r>
    </w:p>
    <w:p w:rsidR="00A7374D" w:rsidRDefault="00A7374D" w:rsidP="00EB7D75">
      <w:pPr>
        <w:ind w:left="720"/>
      </w:pPr>
      <w:r>
        <w:tab/>
      </w:r>
      <w:r>
        <w:tab/>
      </w:r>
      <w:r>
        <w:tab/>
      </w:r>
      <w:r>
        <w:tab/>
      </w:r>
      <w:r w:rsidR="00EB7D75">
        <w:tab/>
        <w:t>Intermediate Choral Conduct</w:t>
      </w:r>
    </w:p>
    <w:p w:rsidR="00EB7D75" w:rsidRDefault="00EB7D75" w:rsidP="00EB7D75">
      <w:pPr>
        <w:ind w:left="720"/>
      </w:pPr>
    </w:p>
    <w:p w:rsidR="00A7374D" w:rsidRDefault="00A7374D">
      <w:pPr>
        <w:ind w:left="720"/>
      </w:pPr>
      <w:r>
        <w:t>1994</w:t>
      </w:r>
      <w:r>
        <w:tab/>
      </w:r>
      <w:r>
        <w:tab/>
      </w:r>
      <w:r>
        <w:tab/>
      </w:r>
      <w:r>
        <w:tab/>
        <w:t>American Conservatory Theater</w:t>
      </w:r>
    </w:p>
    <w:p w:rsidR="00A7374D" w:rsidRDefault="00A7374D">
      <w:pPr>
        <w:ind w:left="3600"/>
      </w:pPr>
      <w:r>
        <w:t>San Francisco, CA</w:t>
      </w:r>
    </w:p>
    <w:p w:rsidR="00A7374D" w:rsidRDefault="00A7374D">
      <w:pPr>
        <w:ind w:left="3600"/>
      </w:pPr>
      <w:r>
        <w:t>Intermediate Acting</w:t>
      </w:r>
    </w:p>
    <w:p w:rsidR="00A7374D" w:rsidRDefault="00A7374D"/>
    <w:p w:rsidR="00A7374D" w:rsidRDefault="00A7374D">
      <w:r>
        <w:tab/>
        <w:t>1994</w:t>
      </w:r>
      <w:r>
        <w:tab/>
      </w:r>
      <w:r>
        <w:tab/>
      </w:r>
      <w:r>
        <w:tab/>
      </w:r>
      <w:r>
        <w:tab/>
        <w:t>Skyline Community College</w:t>
      </w:r>
    </w:p>
    <w:p w:rsidR="00A7374D" w:rsidRDefault="00A7374D">
      <w:pPr>
        <w:ind w:left="2880" w:firstLine="720"/>
      </w:pPr>
      <w:r>
        <w:t>Daly City, CA</w:t>
      </w:r>
    </w:p>
    <w:p w:rsidR="00A7374D" w:rsidRDefault="00A7374D">
      <w:pPr>
        <w:ind w:left="2880" w:firstLine="720"/>
      </w:pPr>
      <w:r>
        <w:t>Introduction to Computer</w:t>
      </w:r>
    </w:p>
    <w:p w:rsidR="00042640" w:rsidRDefault="00042640">
      <w:pPr>
        <w:ind w:left="2880" w:firstLine="720"/>
      </w:pPr>
    </w:p>
    <w:p w:rsidR="00EB7D75" w:rsidRDefault="00EB7D75">
      <w:pPr>
        <w:ind w:left="2880" w:firstLine="720"/>
      </w:pPr>
    </w:p>
    <w:p w:rsidR="00A7374D" w:rsidRDefault="00EB7D75">
      <w:pPr>
        <w:ind w:left="3600"/>
      </w:pPr>
      <w:r>
        <w:lastRenderedPageBreak/>
        <w:t xml:space="preserve">       2</w:t>
      </w:r>
      <w:r>
        <w:tab/>
      </w:r>
      <w:r>
        <w:tab/>
      </w:r>
      <w:r>
        <w:tab/>
      </w:r>
      <w:r>
        <w:tab/>
      </w:r>
      <w:r>
        <w:tab/>
      </w:r>
      <w:r>
        <w:tab/>
        <w:t>Conran</w:t>
      </w:r>
    </w:p>
    <w:p w:rsidR="00EB7D75" w:rsidRDefault="00EB7D75">
      <w:pPr>
        <w:ind w:left="3600"/>
      </w:pPr>
    </w:p>
    <w:p w:rsidR="00A7374D" w:rsidRDefault="00A7374D">
      <w:pPr>
        <w:ind w:left="720"/>
      </w:pPr>
      <w:r>
        <w:t xml:space="preserve">1980 </w:t>
      </w:r>
      <w:r>
        <w:tab/>
      </w:r>
      <w:r>
        <w:tab/>
      </w:r>
      <w:r>
        <w:tab/>
      </w:r>
      <w:r>
        <w:tab/>
        <w:t>Central Connecticut State College</w:t>
      </w:r>
    </w:p>
    <w:p w:rsidR="00A7374D" w:rsidRDefault="00A7374D">
      <w:pPr>
        <w:ind w:left="2880" w:firstLine="720"/>
      </w:pPr>
      <w:r>
        <w:t>New Britain, CT</w:t>
      </w:r>
    </w:p>
    <w:p w:rsidR="00A7374D" w:rsidRDefault="00A7374D">
      <w:pPr>
        <w:ind w:left="2880" w:firstLine="720"/>
      </w:pPr>
      <w:r>
        <w:t>Developmental Physiology</w:t>
      </w:r>
    </w:p>
    <w:p w:rsidR="00A7374D" w:rsidRDefault="00A7374D"/>
    <w:p w:rsidR="00A7374D" w:rsidRDefault="00A7374D">
      <w:pPr>
        <w:pStyle w:val="Heading1"/>
      </w:pPr>
      <w:r>
        <w:t>Directing Experience</w:t>
      </w:r>
    </w:p>
    <w:p w:rsidR="00A7374D" w:rsidRDefault="00A7374D"/>
    <w:p w:rsidR="00A7374D" w:rsidRDefault="00A7374D">
      <w:r>
        <w:tab/>
        <w:t>November 2007</w:t>
      </w:r>
      <w:r>
        <w:tab/>
      </w:r>
      <w:r>
        <w:tab/>
        <w:t xml:space="preserve">Director for “Philip Glass Buys a Loaf of Bread” </w:t>
      </w:r>
    </w:p>
    <w:p w:rsidR="00A7374D" w:rsidRDefault="00A7374D">
      <w:pPr>
        <w:ind w:left="2880" w:firstLine="720"/>
      </w:pPr>
      <w:proofErr w:type="gramStart"/>
      <w:r>
        <w:t>from</w:t>
      </w:r>
      <w:proofErr w:type="gramEnd"/>
      <w:r>
        <w:t xml:space="preserve"> </w:t>
      </w:r>
      <w:r>
        <w:rPr>
          <w:i/>
        </w:rPr>
        <w:t>All in the Timing</w:t>
      </w:r>
      <w:r>
        <w:t xml:space="preserve"> by David Ives </w:t>
      </w:r>
    </w:p>
    <w:p w:rsidR="00A7374D" w:rsidRDefault="00A7374D">
      <w:pPr>
        <w:ind w:left="2880" w:firstLine="720"/>
      </w:pPr>
      <w:r>
        <w:t xml:space="preserve">In-progress collaboration with the UAH Theatre </w:t>
      </w:r>
    </w:p>
    <w:p w:rsidR="00A7374D" w:rsidRDefault="00A7374D">
      <w:pPr>
        <w:ind w:left="2880" w:firstLine="720"/>
      </w:pPr>
      <w:r>
        <w:t>Department</w:t>
      </w:r>
    </w:p>
    <w:p w:rsidR="00A7374D" w:rsidRDefault="00A7374D">
      <w:pPr>
        <w:ind w:left="2880" w:firstLine="720"/>
      </w:pPr>
    </w:p>
    <w:p w:rsidR="00A7374D" w:rsidRDefault="00A7374D">
      <w:r>
        <w:tab/>
        <w:t>October 2007</w:t>
      </w:r>
      <w:r>
        <w:tab/>
      </w:r>
      <w:r>
        <w:tab/>
      </w:r>
      <w:r>
        <w:tab/>
        <w:t>Madison County Honor Choir Director / Clinician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Madison, AL </w:t>
      </w:r>
    </w:p>
    <w:p w:rsidR="00A7374D" w:rsidRDefault="00A7374D"/>
    <w:p w:rsidR="00A7374D" w:rsidRDefault="00A7374D">
      <w:r>
        <w:tab/>
        <w:t>September 2007</w:t>
      </w:r>
      <w:r>
        <w:tab/>
      </w:r>
      <w:r>
        <w:tab/>
        <w:t xml:space="preserve">Prepared UAH choir for participation with the 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 Symphony Orchestra in presentation of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Beethoven’s </w:t>
      </w:r>
      <w:r>
        <w:rPr>
          <w:i/>
        </w:rPr>
        <w:t>Symphony #9</w:t>
      </w:r>
    </w:p>
    <w:p w:rsidR="00A7374D" w:rsidRDefault="00A7374D"/>
    <w:p w:rsidR="00A7374D" w:rsidRDefault="00A7374D">
      <w:r>
        <w:tab/>
        <w:t>August 2007</w:t>
      </w:r>
      <w:r>
        <w:tab/>
      </w:r>
      <w:r>
        <w:tab/>
      </w:r>
      <w:r>
        <w:tab/>
        <w:t>Interim Choirmaster, St. John’s Episcopal Church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Decatur, AL</w:t>
      </w:r>
    </w:p>
    <w:p w:rsidR="00A7374D" w:rsidRDefault="00A7374D"/>
    <w:p w:rsidR="00A7374D" w:rsidRDefault="00A7374D">
      <w:r>
        <w:tab/>
        <w:t>April 2007</w:t>
      </w:r>
      <w:r>
        <w:tab/>
      </w:r>
      <w:r>
        <w:tab/>
      </w:r>
      <w:r>
        <w:tab/>
        <w:t xml:space="preserve">Co-directed presentation of Carl Orff’s </w:t>
      </w:r>
      <w:r>
        <w:rPr>
          <w:i/>
        </w:rPr>
        <w:t>Carmina</w:t>
      </w:r>
    </w:p>
    <w:p w:rsidR="00A7374D" w:rsidRDefault="00A7374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Burana</w:t>
      </w:r>
      <w:r>
        <w:t xml:space="preserve"> with UNA, Huntsville Community</w:t>
      </w:r>
    </w:p>
    <w:p w:rsidR="00A7374D" w:rsidRDefault="00A7374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Childrens</w:t>
      </w:r>
      <w:proofErr w:type="spellEnd"/>
      <w:r>
        <w:t xml:space="preserve"> Choir, Dance Theatre of Huntsville and </w:t>
      </w:r>
    </w:p>
    <w:p w:rsidR="00A7374D" w:rsidRDefault="00A7374D" w:rsidP="00EB7D75">
      <w:pPr>
        <w:ind w:left="3600"/>
      </w:pPr>
      <w:r>
        <w:t>The University of North Alabama Percussion Ensemble</w:t>
      </w:r>
    </w:p>
    <w:p w:rsidR="00A7374D" w:rsidRDefault="00A7374D"/>
    <w:p w:rsidR="00A7374D" w:rsidRDefault="00A7374D">
      <w:pPr>
        <w:ind w:firstLine="720"/>
      </w:pPr>
      <w:r>
        <w:t>November 2006</w:t>
      </w:r>
      <w:r>
        <w:tab/>
      </w:r>
      <w:r>
        <w:tab/>
        <w:t>Music advisor for UAH Theatre and Department of</w:t>
      </w:r>
    </w:p>
    <w:p w:rsidR="00A7374D" w:rsidRDefault="00A7374D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Women’s Studies’ production of </w:t>
      </w:r>
      <w:proofErr w:type="spellStart"/>
      <w:r>
        <w:rPr>
          <w:i/>
        </w:rPr>
        <w:t>Lysistrata</w:t>
      </w:r>
      <w:proofErr w:type="spellEnd"/>
      <w:r>
        <w:t xml:space="preserve"> by</w:t>
      </w:r>
    </w:p>
    <w:p w:rsidR="00A7374D" w:rsidRDefault="00A7374D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Aristophanes</w:t>
      </w:r>
    </w:p>
    <w:p w:rsidR="00A7374D" w:rsidRDefault="00A7374D"/>
    <w:p w:rsidR="00A7374D" w:rsidRDefault="00A7374D">
      <w:r>
        <w:tab/>
        <w:t>November 2006</w:t>
      </w:r>
      <w:r>
        <w:tab/>
      </w:r>
      <w:r>
        <w:tab/>
        <w:t>Directed UAH choirs as part of “A Huntsville</w:t>
      </w:r>
    </w:p>
    <w:p w:rsidR="00A7374D" w:rsidRDefault="00A7374D">
      <w:pPr>
        <w:ind w:left="1440" w:firstLine="720"/>
      </w:pPr>
      <w:r>
        <w:t xml:space="preserve"> </w:t>
      </w:r>
      <w:r>
        <w:tab/>
      </w:r>
      <w:r>
        <w:tab/>
        <w:t>Hometown Christmas” a live holiday radio</w:t>
      </w:r>
    </w:p>
    <w:p w:rsidR="00A7374D" w:rsidRDefault="00A7374D">
      <w:pPr>
        <w:ind w:left="1440" w:firstLine="720"/>
      </w:pPr>
      <w:r>
        <w:t xml:space="preserve"> </w:t>
      </w:r>
      <w:r>
        <w:tab/>
      </w:r>
      <w:r>
        <w:tab/>
      </w:r>
      <w:proofErr w:type="gramStart"/>
      <w:r>
        <w:t>broadcast</w:t>
      </w:r>
      <w:proofErr w:type="gramEnd"/>
      <w:r>
        <w:t xml:space="preserve"> by Rocket City Broadcasting </w:t>
      </w:r>
    </w:p>
    <w:p w:rsidR="00A7374D" w:rsidRDefault="00A7374D">
      <w:pPr>
        <w:ind w:left="2880" w:firstLine="720"/>
      </w:pPr>
      <w:r>
        <w:t>WAHR-FM 99.1</w:t>
      </w:r>
    </w:p>
    <w:p w:rsidR="00A7374D" w:rsidRDefault="00A7374D">
      <w:pPr>
        <w:ind w:left="1440" w:firstLine="720"/>
      </w:pPr>
    </w:p>
    <w:p w:rsidR="00A7374D" w:rsidRDefault="004B1924">
      <w:r>
        <w:tab/>
        <w:t>2006-2008</w:t>
      </w:r>
      <w:r w:rsidR="00A7374D">
        <w:tab/>
      </w:r>
      <w:r w:rsidR="00A7374D">
        <w:tab/>
      </w:r>
      <w:r w:rsidR="00A7374D">
        <w:tab/>
        <w:t>Conductor of Madison County Band Flute</w:t>
      </w:r>
    </w:p>
    <w:p w:rsidR="00A7374D" w:rsidRDefault="00A7374D">
      <w:pPr>
        <w:ind w:left="3600"/>
      </w:pPr>
      <w:r>
        <w:t>Ensemble, Madison, AL</w:t>
      </w:r>
    </w:p>
    <w:p w:rsidR="00A7374D" w:rsidRDefault="00A7374D"/>
    <w:p w:rsidR="00A7374D" w:rsidRDefault="00A7374D">
      <w:r>
        <w:tab/>
        <w:t>April 2006</w:t>
      </w:r>
      <w:r>
        <w:tab/>
      </w:r>
      <w:r>
        <w:tab/>
      </w:r>
      <w:r>
        <w:tab/>
        <w:t xml:space="preserve">Prepared UAH choir for participation with UAH </w:t>
      </w:r>
    </w:p>
    <w:p w:rsidR="00A7374D" w:rsidRDefault="00A7374D">
      <w:pPr>
        <w:ind w:left="2880" w:firstLine="720"/>
        <w:rPr>
          <w:i/>
        </w:rPr>
      </w:pPr>
      <w:r>
        <w:t xml:space="preserve">Wind Ensemble in presentation of Bruckner’s </w:t>
      </w:r>
      <w:r>
        <w:rPr>
          <w:i/>
        </w:rPr>
        <w:t xml:space="preserve">Mass </w:t>
      </w:r>
    </w:p>
    <w:p w:rsidR="00A7374D" w:rsidRDefault="00A7374D">
      <w:pPr>
        <w:ind w:left="2880" w:firstLine="720"/>
      </w:pPr>
      <w:proofErr w:type="gramStart"/>
      <w:r>
        <w:rPr>
          <w:i/>
        </w:rPr>
        <w:t>in</w:t>
      </w:r>
      <w:proofErr w:type="gramEnd"/>
      <w:r>
        <w:rPr>
          <w:i/>
        </w:rPr>
        <w:t xml:space="preserve"> E Minor</w:t>
      </w:r>
      <w:r>
        <w:t>, Huntsville, AL</w:t>
      </w:r>
    </w:p>
    <w:p w:rsidR="00A7374D" w:rsidRDefault="00A7374D">
      <w:pPr>
        <w:ind w:left="2880" w:firstLine="720"/>
      </w:pPr>
    </w:p>
    <w:p w:rsidR="00042640" w:rsidRDefault="00042640">
      <w:pPr>
        <w:ind w:left="2880" w:firstLine="720"/>
      </w:pPr>
    </w:p>
    <w:p w:rsidR="00EB7D75" w:rsidRDefault="00EB7D75">
      <w:pPr>
        <w:ind w:left="2880" w:firstLine="720"/>
      </w:pPr>
    </w:p>
    <w:p w:rsidR="00EB7D75" w:rsidRDefault="00EB7D75">
      <w:pPr>
        <w:ind w:left="2880" w:firstLine="720"/>
      </w:pPr>
      <w:r>
        <w:t>3</w:t>
      </w:r>
      <w:r>
        <w:tab/>
      </w:r>
      <w:r>
        <w:tab/>
      </w:r>
      <w:r>
        <w:tab/>
      </w:r>
      <w:r>
        <w:tab/>
      </w:r>
      <w:r>
        <w:tab/>
        <w:t>Conran</w:t>
      </w:r>
    </w:p>
    <w:p w:rsidR="00EB7D75" w:rsidRDefault="00EB7D75">
      <w:pPr>
        <w:ind w:left="2880" w:firstLine="720"/>
      </w:pPr>
    </w:p>
    <w:p w:rsidR="00A7374D" w:rsidRDefault="00A7374D">
      <w:r>
        <w:tab/>
        <w:t>September 2005</w:t>
      </w:r>
      <w:r>
        <w:tab/>
      </w:r>
      <w:r>
        <w:tab/>
        <w:t>Prepared UAH choir for participation in Huntsville</w:t>
      </w:r>
      <w:r>
        <w:tab/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Chamber Music Guild’s presentation by Diane </w:t>
      </w:r>
      <w:proofErr w:type="spellStart"/>
      <w:r>
        <w:t>Bish</w:t>
      </w:r>
      <w:proofErr w:type="spellEnd"/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proofErr w:type="gramStart"/>
      <w:r>
        <w:t>Recorded for television.</w:t>
      </w:r>
      <w:proofErr w:type="gramEnd"/>
      <w:r>
        <w:t xml:space="preserve"> Huntsville, AL</w:t>
      </w:r>
    </w:p>
    <w:p w:rsidR="00A7374D" w:rsidRDefault="00A7374D"/>
    <w:p w:rsidR="00A7374D" w:rsidRDefault="00A7374D">
      <w:r>
        <w:tab/>
        <w:t>April 2005</w:t>
      </w:r>
      <w:r>
        <w:tab/>
      </w:r>
      <w:r>
        <w:tab/>
      </w:r>
      <w:r>
        <w:tab/>
        <w:t xml:space="preserve">Directed W. A. Mozart’s </w:t>
      </w:r>
      <w:r>
        <w:rPr>
          <w:i/>
        </w:rPr>
        <w:t xml:space="preserve">Grand Mass in C Minor 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</w:p>
    <w:p w:rsidR="00A7374D" w:rsidRDefault="00A7374D"/>
    <w:p w:rsidR="00A7374D" w:rsidRDefault="00A7374D">
      <w:r>
        <w:tab/>
        <w:t>2005 - 2006</w:t>
      </w:r>
      <w:r>
        <w:tab/>
      </w:r>
      <w:r>
        <w:tab/>
      </w:r>
      <w:r>
        <w:tab/>
        <w:t xml:space="preserve">Substitute Choral </w:t>
      </w:r>
      <w:proofErr w:type="gramStart"/>
      <w:r>
        <w:t>Conductor</w:t>
      </w:r>
      <w:proofErr w:type="gramEnd"/>
      <w:r>
        <w:t xml:space="preserve"> for Central </w:t>
      </w:r>
    </w:p>
    <w:p w:rsidR="00A7374D" w:rsidRDefault="00A7374D">
      <w:pPr>
        <w:ind w:left="2880" w:firstLine="720"/>
      </w:pPr>
      <w:r>
        <w:t>Presbyterian Church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Huntsville, AL </w:t>
      </w:r>
    </w:p>
    <w:p w:rsidR="00A7374D" w:rsidRDefault="00A7374D"/>
    <w:p w:rsidR="00A7374D" w:rsidRDefault="00A7374D">
      <w:r>
        <w:tab/>
        <w:t>November 2004</w:t>
      </w:r>
      <w:r>
        <w:tab/>
      </w:r>
      <w:r>
        <w:tab/>
        <w:t>Madison County Honor Choir Director / Clinician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Madison, Alabama</w:t>
      </w:r>
    </w:p>
    <w:p w:rsidR="00A7374D" w:rsidRDefault="00A7374D"/>
    <w:p w:rsidR="00A7374D" w:rsidRDefault="00A7374D">
      <w:pPr>
        <w:ind w:firstLine="720"/>
      </w:pPr>
      <w:r>
        <w:t>April 2004</w:t>
      </w:r>
      <w:r>
        <w:tab/>
      </w:r>
      <w:r>
        <w:tab/>
      </w:r>
      <w:r>
        <w:tab/>
        <w:t>Culminating Concert for Research Mini Grant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proofErr w:type="gramStart"/>
      <w:r>
        <w:t>on</w:t>
      </w:r>
      <w:proofErr w:type="gramEnd"/>
      <w:r>
        <w:t xml:space="preserve"> Orchestral/Choral Conducting.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Presented Cherubini’s </w:t>
      </w:r>
      <w:r>
        <w:rPr>
          <w:i/>
        </w:rPr>
        <w:t>Requiem</w:t>
      </w:r>
      <w:r>
        <w:t xml:space="preserve"> and Vaughan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Williams’ </w:t>
      </w:r>
      <w:r>
        <w:rPr>
          <w:i/>
        </w:rPr>
        <w:t>Five Mystical Songs</w:t>
      </w:r>
      <w:r>
        <w:t>.</w:t>
      </w:r>
      <w:proofErr w:type="gramEnd"/>
      <w:r>
        <w:t xml:space="preserve"> Huntsville, AL</w:t>
      </w:r>
    </w:p>
    <w:p w:rsidR="00A7374D" w:rsidRDefault="00A7374D">
      <w:pPr>
        <w:ind w:firstLine="720"/>
      </w:pPr>
    </w:p>
    <w:p w:rsidR="00A7374D" w:rsidRDefault="00A7374D">
      <w:pPr>
        <w:ind w:firstLine="720"/>
      </w:pPr>
      <w:r>
        <w:t>March 2004</w:t>
      </w:r>
      <w:r>
        <w:tab/>
      </w:r>
      <w:r>
        <w:tab/>
      </w:r>
      <w:r>
        <w:tab/>
        <w:t xml:space="preserve">Prepared UAH choir for participation with the 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Huntsville Symphony in presentation of 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Orff’s </w:t>
      </w:r>
      <w:r>
        <w:rPr>
          <w:i/>
        </w:rPr>
        <w:t>Carmina Burana</w:t>
      </w:r>
      <w:r>
        <w:t xml:space="preserve"> and Ravel’s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Daphnis and Chloe</w:t>
      </w:r>
      <w:r>
        <w:t>, Huntsville, AL</w:t>
      </w:r>
    </w:p>
    <w:p w:rsidR="00A7374D" w:rsidRDefault="00A7374D"/>
    <w:p w:rsidR="00A7374D" w:rsidRDefault="004B1924">
      <w:r>
        <w:tab/>
        <w:t>2003-2008</w:t>
      </w:r>
      <w:r w:rsidR="00A7374D">
        <w:tab/>
      </w:r>
      <w:r w:rsidR="00A7374D">
        <w:tab/>
      </w:r>
      <w:r>
        <w:tab/>
      </w:r>
      <w:r w:rsidR="00A7374D">
        <w:t>University of Alabama in Huntsville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Founded Greater Huntsville Youth Chorale</w:t>
      </w:r>
      <w:r>
        <w:tab/>
      </w:r>
      <w:r>
        <w:tab/>
      </w:r>
      <w:r>
        <w:tab/>
      </w:r>
      <w:r>
        <w:tab/>
      </w:r>
    </w:p>
    <w:p w:rsidR="00A7374D" w:rsidRDefault="004B1924">
      <w:r>
        <w:tab/>
        <w:t>2003-2008</w:t>
      </w:r>
      <w:r w:rsidR="00A7374D">
        <w:tab/>
      </w:r>
      <w:r w:rsidR="00A7374D">
        <w:tab/>
      </w:r>
      <w:r w:rsidR="00A7374D">
        <w:tab/>
        <w:t>University of Alabama in Huntsville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proofErr w:type="gramStart"/>
      <w:r>
        <w:t>Director of Choirs.</w:t>
      </w:r>
      <w:proofErr w:type="gramEnd"/>
      <w:r>
        <w:t xml:space="preserve"> Huntsville, AL</w:t>
      </w:r>
    </w:p>
    <w:p w:rsidR="00A7374D" w:rsidRDefault="00A7374D">
      <w:pPr>
        <w:ind w:left="720"/>
      </w:pPr>
    </w:p>
    <w:p w:rsidR="00A7374D" w:rsidRDefault="00A7374D">
      <w:pPr>
        <w:ind w:left="720"/>
      </w:pPr>
      <w:r>
        <w:t xml:space="preserve">2002        </w:t>
      </w:r>
      <w:r>
        <w:tab/>
      </w:r>
      <w:r>
        <w:tab/>
      </w:r>
      <w:r>
        <w:tab/>
        <w:t>University of Arizona</w:t>
      </w:r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</w:r>
      <w:proofErr w:type="spellStart"/>
      <w:r>
        <w:t>Kantorei</w:t>
      </w:r>
      <w:proofErr w:type="spellEnd"/>
      <w:r>
        <w:t xml:space="preserve"> Singers, Tucson, AZ</w:t>
      </w:r>
    </w:p>
    <w:p w:rsidR="00A7374D" w:rsidRDefault="00A7374D">
      <w:pPr>
        <w:ind w:left="720"/>
      </w:pPr>
    </w:p>
    <w:p w:rsidR="00A7374D" w:rsidRDefault="00A7374D">
      <w:pPr>
        <w:numPr>
          <w:ilvl w:val="0"/>
          <w:numId w:val="17"/>
        </w:numPr>
      </w:pPr>
      <w:r>
        <w:t xml:space="preserve">     </w:t>
      </w:r>
      <w:r>
        <w:tab/>
      </w:r>
      <w:r>
        <w:tab/>
      </w:r>
      <w:r>
        <w:tab/>
        <w:t>Tucson Arizona Boys Chorus</w:t>
      </w:r>
    </w:p>
    <w:p w:rsidR="00A7374D" w:rsidRDefault="00A7374D">
      <w:pPr>
        <w:ind w:left="3600"/>
      </w:pPr>
      <w:r>
        <w:t>Assistant Director, Tucson, AZ (2001-2003)</w:t>
      </w:r>
    </w:p>
    <w:p w:rsidR="00A7374D" w:rsidRDefault="00A7374D"/>
    <w:p w:rsidR="00A7374D" w:rsidRDefault="00A7374D">
      <w:pPr>
        <w:numPr>
          <w:ilvl w:val="0"/>
          <w:numId w:val="18"/>
        </w:numPr>
      </w:pPr>
      <w:r>
        <w:t xml:space="preserve">    </w:t>
      </w:r>
      <w:r>
        <w:tab/>
      </w:r>
      <w:r>
        <w:tab/>
      </w:r>
      <w:r>
        <w:tab/>
        <w:t>Southern Arizona Regional Choir</w:t>
      </w:r>
    </w:p>
    <w:p w:rsidR="00A7374D" w:rsidRDefault="00A7374D">
      <w:pPr>
        <w:ind w:left="3600"/>
      </w:pPr>
      <w:r>
        <w:t>Solo Voice Adjudicator, Tucson, AZ</w:t>
      </w:r>
    </w:p>
    <w:p w:rsidR="00A7374D" w:rsidRDefault="00A7374D"/>
    <w:p w:rsidR="00A7374D" w:rsidRDefault="00A7374D">
      <w:pPr>
        <w:ind w:left="720"/>
      </w:pPr>
      <w:r>
        <w:t xml:space="preserve">2001  </w:t>
      </w:r>
      <w:r>
        <w:tab/>
      </w:r>
      <w:r>
        <w:tab/>
      </w:r>
      <w:r>
        <w:tab/>
      </w:r>
      <w:r>
        <w:tab/>
        <w:t>University of Arizona Choral Arts Festival</w:t>
      </w:r>
    </w:p>
    <w:p w:rsidR="00A7374D" w:rsidRDefault="00A7374D">
      <w:pPr>
        <w:ind w:left="3600"/>
      </w:pPr>
      <w:r>
        <w:t>Sectional Director, Tucson, AZ</w:t>
      </w:r>
    </w:p>
    <w:p w:rsidR="00EB7D75" w:rsidRDefault="00EB7D75" w:rsidP="00EB7D75"/>
    <w:p w:rsidR="00EB7D75" w:rsidRDefault="00EB7D75" w:rsidP="00EB7D75">
      <w:pPr>
        <w:ind w:left="3600" w:firstLine="720"/>
      </w:pPr>
      <w:r>
        <w:lastRenderedPageBreak/>
        <w:t xml:space="preserve">4 </w:t>
      </w:r>
      <w:r>
        <w:tab/>
      </w:r>
      <w:r>
        <w:tab/>
      </w:r>
      <w:r>
        <w:tab/>
      </w:r>
      <w:r>
        <w:tab/>
      </w:r>
      <w:r>
        <w:tab/>
        <w:t>Conran</w:t>
      </w:r>
    </w:p>
    <w:p w:rsidR="00A7374D" w:rsidRDefault="00A7374D"/>
    <w:p w:rsidR="00A7374D" w:rsidRDefault="00A7374D">
      <w:r>
        <w:t xml:space="preserve">   </w:t>
      </w:r>
      <w:r>
        <w:tab/>
        <w:t xml:space="preserve">2001 </w:t>
      </w:r>
      <w:r>
        <w:tab/>
      </w:r>
      <w:r>
        <w:tab/>
      </w:r>
      <w:r>
        <w:tab/>
      </w:r>
      <w:r>
        <w:tab/>
        <w:t>University of Arizona</w:t>
      </w:r>
    </w:p>
    <w:p w:rsidR="00A7374D" w:rsidRDefault="00A7374D">
      <w:pPr>
        <w:ind w:left="3600"/>
      </w:pPr>
      <w:r>
        <w:t>University Singers, Tucson, AZ</w:t>
      </w:r>
    </w:p>
    <w:p w:rsidR="00A7374D" w:rsidRDefault="00A7374D"/>
    <w:p w:rsidR="00A7374D" w:rsidRDefault="00A7374D">
      <w:pPr>
        <w:ind w:left="720"/>
      </w:pPr>
      <w:r>
        <w:t xml:space="preserve">2001    </w:t>
      </w:r>
      <w:r>
        <w:tab/>
      </w:r>
      <w:r>
        <w:tab/>
      </w:r>
      <w:r>
        <w:tab/>
        <w:t>University of Arizona</w:t>
      </w:r>
    </w:p>
    <w:p w:rsidR="00A7374D" w:rsidRDefault="00A7374D">
      <w:pPr>
        <w:ind w:left="3600"/>
      </w:pPr>
      <w:r>
        <w:t>Women’s Honor Choir, Tucson, AZ</w:t>
      </w:r>
    </w:p>
    <w:p w:rsidR="00A7374D" w:rsidRDefault="00A7374D"/>
    <w:p w:rsidR="00A7374D" w:rsidRDefault="00A7374D">
      <w:pPr>
        <w:ind w:firstLine="720"/>
      </w:pPr>
      <w:r>
        <w:t>2001</w:t>
      </w:r>
      <w:r>
        <w:tab/>
      </w:r>
      <w:r>
        <w:tab/>
      </w:r>
      <w:r>
        <w:tab/>
      </w:r>
      <w:r>
        <w:tab/>
        <w:t>Encore/ Coda Performing Arts Camp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Mixed choir, Madrigal Choir and Theater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Sweden, ME (2001- 2003, 2006)</w:t>
      </w:r>
    </w:p>
    <w:p w:rsidR="00A7374D" w:rsidRDefault="00A7374D"/>
    <w:p w:rsidR="00A7374D" w:rsidRDefault="00A7374D">
      <w:pPr>
        <w:ind w:left="720"/>
      </w:pPr>
      <w:r>
        <w:t xml:space="preserve">2000 </w:t>
      </w:r>
      <w:r>
        <w:tab/>
      </w:r>
      <w:r>
        <w:tab/>
      </w:r>
      <w:r>
        <w:tab/>
      </w:r>
      <w:r>
        <w:tab/>
        <w:t>University of Arizona</w:t>
      </w:r>
    </w:p>
    <w:p w:rsidR="00A7374D" w:rsidRDefault="00A7374D" w:rsidP="00EB7D75">
      <w:pPr>
        <w:ind w:left="3600"/>
      </w:pPr>
      <w:r>
        <w:t>Recital Choir, Tucson, AZ</w:t>
      </w:r>
    </w:p>
    <w:p w:rsidR="00A7374D" w:rsidRDefault="00A7374D">
      <w:pPr>
        <w:ind w:firstLine="720"/>
      </w:pPr>
    </w:p>
    <w:p w:rsidR="00A7374D" w:rsidRDefault="00A7374D">
      <w:pPr>
        <w:ind w:firstLine="720"/>
      </w:pPr>
      <w:r>
        <w:t xml:space="preserve">2000   </w:t>
      </w:r>
      <w:r>
        <w:tab/>
      </w:r>
      <w:r>
        <w:tab/>
      </w:r>
      <w:r>
        <w:tab/>
      </w:r>
      <w:r>
        <w:tab/>
        <w:t xml:space="preserve">Marana High School, </w:t>
      </w:r>
      <w:proofErr w:type="gramStart"/>
      <w:r>
        <w:t>Guest  Conductor</w:t>
      </w:r>
      <w:proofErr w:type="gramEnd"/>
    </w:p>
    <w:p w:rsidR="00A7374D" w:rsidRDefault="00A7374D">
      <w:pPr>
        <w:ind w:left="3600"/>
      </w:pPr>
      <w:r>
        <w:t>Marana, AZ (2000-2003)</w:t>
      </w:r>
    </w:p>
    <w:p w:rsidR="00A7374D" w:rsidRDefault="00A7374D">
      <w:pPr>
        <w:ind w:left="4320"/>
      </w:pPr>
    </w:p>
    <w:p w:rsidR="00A7374D" w:rsidRDefault="00A7374D">
      <w:pPr>
        <w:numPr>
          <w:ilvl w:val="0"/>
          <w:numId w:val="20"/>
        </w:numPr>
      </w:pPr>
      <w:r>
        <w:tab/>
      </w:r>
      <w:r>
        <w:tab/>
      </w:r>
      <w:r>
        <w:tab/>
      </w:r>
      <w:r>
        <w:tab/>
        <w:t>Stuart Country Day School</w:t>
      </w:r>
    </w:p>
    <w:p w:rsidR="00A7374D" w:rsidRDefault="00A7374D">
      <w:pPr>
        <w:ind w:left="3600"/>
      </w:pPr>
      <w:r>
        <w:t>Princeton, NJ</w:t>
      </w:r>
    </w:p>
    <w:p w:rsidR="00A7374D" w:rsidRDefault="00A7374D">
      <w:pPr>
        <w:ind w:left="3600"/>
      </w:pPr>
      <w:r>
        <w:t xml:space="preserve">Director of High School Select Choir conducting such works as Britten’s </w:t>
      </w:r>
      <w:r>
        <w:rPr>
          <w:i/>
        </w:rPr>
        <w:t xml:space="preserve">A Ceremony of Carols </w:t>
      </w:r>
      <w:r>
        <w:t>and</w:t>
      </w:r>
    </w:p>
    <w:p w:rsidR="00A7374D" w:rsidRDefault="00A7374D">
      <w:pPr>
        <w:ind w:left="3600"/>
      </w:pPr>
      <w:r>
        <w:t xml:space="preserve">Michael Haydn’s </w:t>
      </w:r>
      <w:r>
        <w:rPr>
          <w:i/>
        </w:rPr>
        <w:t xml:space="preserve">St. </w:t>
      </w:r>
      <w:proofErr w:type="spellStart"/>
      <w:r>
        <w:rPr>
          <w:i/>
        </w:rPr>
        <w:t>Leopoldi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Missa</w:t>
      </w:r>
      <w:proofErr w:type="spellEnd"/>
      <w:r>
        <w:t xml:space="preserve"> with professional harpist and orchestra. Directed two musicals yearly with a professional pit orchestra,                   </w:t>
      </w:r>
    </w:p>
    <w:p w:rsidR="00A7374D" w:rsidRDefault="00A7374D">
      <w:pPr>
        <w:ind w:left="3600"/>
      </w:pPr>
      <w:proofErr w:type="gramStart"/>
      <w:r>
        <w:t>as</w:t>
      </w:r>
      <w:proofErr w:type="gramEnd"/>
      <w:r>
        <w:t xml:space="preserve"> well as directing the middle school choirs </w:t>
      </w:r>
    </w:p>
    <w:p w:rsidR="00A7374D" w:rsidRDefault="00A7374D">
      <w:pPr>
        <w:ind w:left="3600"/>
      </w:pPr>
      <w:r>
        <w:t>(1994-2000)</w:t>
      </w:r>
    </w:p>
    <w:p w:rsidR="00A7374D" w:rsidRDefault="00A7374D"/>
    <w:p w:rsidR="00A7374D" w:rsidRDefault="00A7374D">
      <w:pPr>
        <w:numPr>
          <w:ilvl w:val="0"/>
          <w:numId w:val="21"/>
        </w:numPr>
      </w:pPr>
      <w:r>
        <w:t xml:space="preserve"> </w:t>
      </w:r>
      <w:r>
        <w:tab/>
      </w:r>
      <w:r>
        <w:tab/>
      </w:r>
      <w:r>
        <w:tab/>
      </w:r>
      <w:r>
        <w:tab/>
        <w:t xml:space="preserve">American </w:t>
      </w:r>
      <w:proofErr w:type="spellStart"/>
      <w:r>
        <w:t>Boychoir</w:t>
      </w:r>
      <w:proofErr w:type="spellEnd"/>
      <w:r>
        <w:t xml:space="preserve"> School</w:t>
      </w:r>
    </w:p>
    <w:p w:rsidR="00A7374D" w:rsidRDefault="00A7374D">
      <w:pPr>
        <w:ind w:left="3600"/>
      </w:pPr>
      <w:r>
        <w:t>Princeton, NJ</w:t>
      </w:r>
    </w:p>
    <w:p w:rsidR="00A7374D" w:rsidRDefault="00A7374D">
      <w:pPr>
        <w:ind w:left="3600"/>
      </w:pPr>
      <w:r>
        <w:t>Substitute rehearsal director, and sectional assistant for 1997 America Fest Tour (1994-1999)</w:t>
      </w:r>
    </w:p>
    <w:p w:rsidR="00A7374D" w:rsidRDefault="00A7374D"/>
    <w:p w:rsidR="00A7374D" w:rsidRDefault="00A7374D">
      <w:pPr>
        <w:ind w:left="720"/>
      </w:pPr>
      <w:r>
        <w:t xml:space="preserve">1993 </w:t>
      </w:r>
      <w:r>
        <w:tab/>
      </w:r>
      <w:r>
        <w:tab/>
      </w:r>
      <w:r>
        <w:tab/>
      </w:r>
      <w:r>
        <w:tab/>
        <w:t>Archbishop Riordan Boys’ High School</w:t>
      </w:r>
    </w:p>
    <w:p w:rsidR="00A7374D" w:rsidRDefault="00A7374D">
      <w:pPr>
        <w:ind w:left="3600"/>
      </w:pPr>
      <w:r>
        <w:t>San Francisco, CA</w:t>
      </w:r>
    </w:p>
    <w:p w:rsidR="00A7374D" w:rsidRDefault="00A7374D">
      <w:pPr>
        <w:ind w:left="3600"/>
      </w:pPr>
      <w:r>
        <w:t>Director of Bands</w:t>
      </w:r>
    </w:p>
    <w:p w:rsidR="00A7374D" w:rsidRDefault="00A7374D"/>
    <w:p w:rsidR="00A7374D" w:rsidRDefault="00A7374D">
      <w:pPr>
        <w:ind w:left="720"/>
      </w:pPr>
      <w:r>
        <w:t>1987</w:t>
      </w:r>
      <w:r>
        <w:tab/>
      </w:r>
      <w:r>
        <w:tab/>
      </w:r>
      <w:r>
        <w:tab/>
      </w:r>
      <w:r>
        <w:tab/>
        <w:t>Our Lady of Mercy Roman Catholic Church</w:t>
      </w:r>
    </w:p>
    <w:p w:rsidR="00A7374D" w:rsidRDefault="00A7374D">
      <w:pPr>
        <w:ind w:left="3600"/>
      </w:pPr>
      <w:r>
        <w:t>Daly City, CA</w:t>
      </w:r>
    </w:p>
    <w:p w:rsidR="00A7374D" w:rsidRDefault="00A7374D">
      <w:pPr>
        <w:ind w:left="3600"/>
      </w:pPr>
      <w:r>
        <w:t>Associate director of Children and Adult Choirs (1987-1994)</w:t>
      </w:r>
    </w:p>
    <w:p w:rsidR="00A7374D" w:rsidRDefault="00A7374D"/>
    <w:p w:rsidR="00A7374D" w:rsidRDefault="00A7374D">
      <w:pPr>
        <w:ind w:firstLine="720"/>
      </w:pPr>
      <w:r>
        <w:t xml:space="preserve">1986   </w:t>
      </w:r>
      <w:r>
        <w:tab/>
      </w:r>
      <w:r>
        <w:tab/>
      </w:r>
      <w:r>
        <w:tab/>
      </w:r>
      <w:r>
        <w:tab/>
        <w:t>Our Lady of Mercy School</w:t>
      </w:r>
    </w:p>
    <w:p w:rsidR="00A7374D" w:rsidRDefault="00A7374D">
      <w:pPr>
        <w:ind w:left="3600"/>
      </w:pPr>
      <w:r>
        <w:t>Daly City, CA</w:t>
      </w:r>
    </w:p>
    <w:p w:rsidR="00A7374D" w:rsidRDefault="00A7374D">
      <w:pPr>
        <w:ind w:left="3600"/>
      </w:pPr>
      <w:r>
        <w:t>Director of Band, Jazz Band, Jazz Choir, Choir and Musicals (1986-1994)</w:t>
      </w:r>
    </w:p>
    <w:p w:rsidR="00A7374D" w:rsidRDefault="00EB7D75" w:rsidP="00EB7D75">
      <w:pPr>
        <w:ind w:left="3600" w:firstLine="720"/>
      </w:pPr>
      <w:r>
        <w:lastRenderedPageBreak/>
        <w:t>5</w:t>
      </w:r>
      <w:r>
        <w:tab/>
      </w:r>
      <w:r>
        <w:tab/>
      </w:r>
      <w:r>
        <w:tab/>
      </w:r>
      <w:r>
        <w:tab/>
      </w:r>
      <w:r>
        <w:tab/>
        <w:t>Conran</w:t>
      </w:r>
    </w:p>
    <w:p w:rsidR="00EB7D75" w:rsidRDefault="00EB7D75" w:rsidP="00EB7D75">
      <w:pPr>
        <w:ind w:left="3600" w:firstLine="720"/>
      </w:pPr>
    </w:p>
    <w:p w:rsidR="00A7374D" w:rsidRDefault="00A7374D">
      <w:pPr>
        <w:ind w:left="720"/>
      </w:pPr>
      <w:r>
        <w:t xml:space="preserve">1983 </w:t>
      </w:r>
      <w:r>
        <w:tab/>
      </w:r>
      <w:r>
        <w:tab/>
      </w:r>
      <w:r>
        <w:tab/>
      </w:r>
      <w:r>
        <w:tab/>
        <w:t>Somerville Ecumenical Choir Festival</w:t>
      </w:r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  <w:t>Somerville, MA</w:t>
      </w:r>
    </w:p>
    <w:p w:rsidR="00A7374D" w:rsidRDefault="00A7374D" w:rsidP="00EB7D75">
      <w:pPr>
        <w:ind w:left="720"/>
      </w:pPr>
      <w:r>
        <w:tab/>
      </w:r>
      <w:r>
        <w:tab/>
      </w:r>
      <w:r>
        <w:tab/>
      </w:r>
      <w:r>
        <w:tab/>
        <w:t>Festival Choir Director</w:t>
      </w:r>
    </w:p>
    <w:p w:rsidR="00A7374D" w:rsidRDefault="00A7374D"/>
    <w:p w:rsidR="00A7374D" w:rsidRDefault="00A7374D">
      <w:pPr>
        <w:ind w:left="720"/>
      </w:pPr>
      <w:r>
        <w:t>1981</w:t>
      </w:r>
      <w:r>
        <w:tab/>
      </w:r>
      <w:r>
        <w:tab/>
      </w:r>
      <w:r>
        <w:tab/>
      </w:r>
      <w:r>
        <w:tab/>
        <w:t xml:space="preserve">Saint </w:t>
      </w:r>
      <w:proofErr w:type="spellStart"/>
      <w:r>
        <w:t>Clement’s</w:t>
      </w:r>
      <w:proofErr w:type="spellEnd"/>
      <w:r>
        <w:t xml:space="preserve"> Roman Catholic Church</w:t>
      </w:r>
    </w:p>
    <w:p w:rsidR="00A7374D" w:rsidRDefault="00A7374D">
      <w:pPr>
        <w:ind w:left="3600"/>
      </w:pPr>
      <w:r>
        <w:t xml:space="preserve">Somerville, MA, </w:t>
      </w:r>
    </w:p>
    <w:p w:rsidR="00A7374D" w:rsidRDefault="00A7374D">
      <w:pPr>
        <w:ind w:left="2160"/>
      </w:pPr>
      <w:r>
        <w:t xml:space="preserve">    </w:t>
      </w:r>
      <w:r>
        <w:tab/>
      </w:r>
      <w:r>
        <w:tab/>
        <w:t xml:space="preserve">Associate Director of Children and Adult Choirs </w:t>
      </w:r>
    </w:p>
    <w:p w:rsidR="00A7374D" w:rsidRDefault="00A7374D">
      <w:pPr>
        <w:ind w:left="2160"/>
      </w:pPr>
      <w:r>
        <w:tab/>
      </w:r>
      <w:r>
        <w:tab/>
        <w:t>(1981-1985)</w:t>
      </w:r>
    </w:p>
    <w:p w:rsidR="00A7374D" w:rsidRDefault="00A7374D">
      <w:pPr>
        <w:ind w:left="3600"/>
      </w:pPr>
    </w:p>
    <w:p w:rsidR="00A7374D" w:rsidRDefault="00A7374D">
      <w:pPr>
        <w:rPr>
          <w:b/>
        </w:rPr>
      </w:pPr>
      <w:r>
        <w:rPr>
          <w:b/>
        </w:rPr>
        <w:t>Teaching Experience</w:t>
      </w:r>
    </w:p>
    <w:p w:rsidR="00A7374D" w:rsidRDefault="00A7374D">
      <w:pPr>
        <w:rPr>
          <w:b/>
        </w:rPr>
      </w:pPr>
    </w:p>
    <w:p w:rsidR="00B64A04" w:rsidRPr="00B64A04" w:rsidRDefault="00B64A04" w:rsidP="001322EF">
      <w:pPr>
        <w:rPr>
          <w:i/>
        </w:rPr>
      </w:pPr>
      <w:r>
        <w:t>2008-present</w:t>
      </w:r>
      <w:r>
        <w:tab/>
      </w:r>
      <w:r w:rsidR="001322EF">
        <w:tab/>
      </w:r>
      <w:r w:rsidR="001322EF">
        <w:tab/>
      </w:r>
      <w:r>
        <w:t xml:space="preserve">Vocal coach at the </w:t>
      </w:r>
      <w:r w:rsidRPr="00B64A04">
        <w:rPr>
          <w:i/>
        </w:rPr>
        <w:t>San Francisco School for the Arts</w:t>
      </w:r>
    </w:p>
    <w:p w:rsidR="00B64A04" w:rsidRDefault="00B64A04" w:rsidP="00B64A04">
      <w:pPr>
        <w:ind w:left="3600"/>
        <w:rPr>
          <w:i/>
        </w:rPr>
      </w:pPr>
      <w:r>
        <w:t xml:space="preserve">Including preparing ensemble for clinic with </w:t>
      </w:r>
      <w:r w:rsidRPr="00B64A04">
        <w:rPr>
          <w:i/>
        </w:rPr>
        <w:t>Chanticleer</w:t>
      </w:r>
    </w:p>
    <w:p w:rsidR="00B64A04" w:rsidRDefault="00B64A04" w:rsidP="00B64A04">
      <w:pPr>
        <w:ind w:left="3600"/>
      </w:pPr>
    </w:p>
    <w:p w:rsidR="00A7374D" w:rsidRDefault="00B64A04">
      <w:r>
        <w:t>2003-2008</w:t>
      </w:r>
      <w:r w:rsidR="00A7374D">
        <w:tab/>
      </w:r>
      <w:r w:rsidR="00A7374D">
        <w:tab/>
      </w:r>
      <w:r w:rsidR="00A7374D">
        <w:tab/>
        <w:t>University of Alabama in Huntsville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Assistant Professor of Music</w:t>
      </w:r>
    </w:p>
    <w:p w:rsidR="00A7374D" w:rsidRDefault="00A7374D">
      <w:pPr>
        <w:numPr>
          <w:ilvl w:val="0"/>
          <w:numId w:val="34"/>
        </w:numPr>
        <w:tabs>
          <w:tab w:val="clear" w:pos="360"/>
          <w:tab w:val="num" w:pos="3960"/>
        </w:tabs>
        <w:ind w:left="3960"/>
      </w:pPr>
      <w:r>
        <w:t xml:space="preserve">Director of Choral Program in charge of Mixed </w:t>
      </w:r>
    </w:p>
    <w:p w:rsidR="00A7374D" w:rsidRDefault="00A7374D">
      <w:pPr>
        <w:ind w:left="3600"/>
      </w:pPr>
      <w:r>
        <w:t>Choir, Men’s Choir, Women’s Choir, Chamber Singers, and High School Outreach Choir</w:t>
      </w:r>
    </w:p>
    <w:p w:rsidR="00A7374D" w:rsidRDefault="00A7374D">
      <w:pPr>
        <w:numPr>
          <w:ilvl w:val="0"/>
          <w:numId w:val="39"/>
        </w:numPr>
        <w:tabs>
          <w:tab w:val="clear" w:pos="360"/>
          <w:tab w:val="num" w:pos="3960"/>
        </w:tabs>
        <w:ind w:left="3960"/>
      </w:pPr>
      <w:r>
        <w:t>Instructor for Studio Voice</w:t>
      </w:r>
    </w:p>
    <w:p w:rsidR="00A7374D" w:rsidRDefault="00A7374D">
      <w:pPr>
        <w:numPr>
          <w:ilvl w:val="0"/>
          <w:numId w:val="35"/>
        </w:numPr>
        <w:tabs>
          <w:tab w:val="clear" w:pos="360"/>
          <w:tab w:val="num" w:pos="3960"/>
        </w:tabs>
        <w:ind w:left="3960"/>
      </w:pPr>
      <w:r>
        <w:t xml:space="preserve">Instructor for Beginning and Advanced Conducting, Diction, Choral Methods </w:t>
      </w:r>
    </w:p>
    <w:p w:rsidR="00A7374D" w:rsidRDefault="00A7374D">
      <w:pPr>
        <w:numPr>
          <w:ilvl w:val="0"/>
          <w:numId w:val="35"/>
        </w:numPr>
        <w:tabs>
          <w:tab w:val="clear" w:pos="360"/>
          <w:tab w:val="num" w:pos="3960"/>
        </w:tabs>
        <w:ind w:left="3960"/>
      </w:pPr>
      <w:r>
        <w:t>Supervisor for Student Teacher in Music Education</w:t>
      </w:r>
    </w:p>
    <w:p w:rsidR="00A7374D" w:rsidRDefault="00A7374D">
      <w:pPr>
        <w:numPr>
          <w:ilvl w:val="0"/>
          <w:numId w:val="35"/>
        </w:numPr>
        <w:tabs>
          <w:tab w:val="clear" w:pos="360"/>
          <w:tab w:val="num" w:pos="3960"/>
        </w:tabs>
        <w:ind w:left="3960"/>
      </w:pPr>
      <w:r>
        <w:t xml:space="preserve">Guest lecturer on Music for </w:t>
      </w:r>
      <w:r>
        <w:rPr>
          <w:i/>
        </w:rPr>
        <w:t>Integrating the Arts into the Elementary School Classroom</w:t>
      </w:r>
      <w:r>
        <w:t xml:space="preserve"> for UAH Education Department</w:t>
      </w:r>
    </w:p>
    <w:p w:rsidR="00A7374D" w:rsidRDefault="00A7374D">
      <w:pPr>
        <w:ind w:firstLine="3600"/>
        <w:rPr>
          <w:b/>
        </w:rPr>
      </w:pPr>
    </w:p>
    <w:p w:rsidR="00A7374D" w:rsidRDefault="00A7374D">
      <w:pPr>
        <w:ind w:left="720"/>
      </w:pPr>
      <w:r>
        <w:t xml:space="preserve">2000      </w:t>
      </w:r>
      <w:r>
        <w:tab/>
      </w:r>
      <w:r>
        <w:tab/>
      </w:r>
      <w:r>
        <w:tab/>
        <w:t xml:space="preserve">University of Arizona </w:t>
      </w:r>
    </w:p>
    <w:p w:rsidR="00A7374D" w:rsidRDefault="00A7374D">
      <w:pPr>
        <w:ind w:left="3600"/>
      </w:pPr>
      <w:r>
        <w:t>Tucson, AZ</w:t>
      </w:r>
    </w:p>
    <w:p w:rsidR="00A7374D" w:rsidRDefault="00A7374D">
      <w:pPr>
        <w:ind w:left="3600"/>
      </w:pPr>
      <w:r>
        <w:t xml:space="preserve">Introductory Conducting Methods Assistant </w:t>
      </w:r>
    </w:p>
    <w:p w:rsidR="00A7374D" w:rsidRDefault="00A7374D">
      <w:pPr>
        <w:ind w:left="3600"/>
      </w:pPr>
      <w:r>
        <w:t>(Fall Semester)</w:t>
      </w:r>
    </w:p>
    <w:p w:rsidR="00A7374D" w:rsidRDefault="00A7374D">
      <w:pPr>
        <w:ind w:left="4320"/>
      </w:pPr>
    </w:p>
    <w:p w:rsidR="00A7374D" w:rsidRDefault="00A7374D">
      <w:r>
        <w:tab/>
        <w:t>1994</w:t>
      </w:r>
      <w:r>
        <w:tab/>
        <w:t xml:space="preserve">              </w:t>
      </w:r>
      <w:r>
        <w:tab/>
      </w:r>
      <w:r>
        <w:tab/>
        <w:t>Stu-Arts Summer Arts Camp</w:t>
      </w:r>
    </w:p>
    <w:p w:rsidR="00A7374D" w:rsidRDefault="00A7374D">
      <w:pPr>
        <w:ind w:left="3600"/>
      </w:pPr>
      <w:r>
        <w:t>Stuart Country Day School</w:t>
      </w:r>
    </w:p>
    <w:p w:rsidR="00A7374D" w:rsidRDefault="00A7374D">
      <w:pPr>
        <w:ind w:left="3600"/>
      </w:pPr>
      <w:r>
        <w:t>Princeton, NJ</w:t>
      </w:r>
    </w:p>
    <w:p w:rsidR="00A7374D" w:rsidRDefault="00A7374D">
      <w:pPr>
        <w:ind w:left="3600"/>
      </w:pPr>
      <w:r>
        <w:t>Fine Arts Teaching Team Member (1994-1999)</w:t>
      </w:r>
    </w:p>
    <w:p w:rsidR="00A7374D" w:rsidRDefault="00A7374D">
      <w:pPr>
        <w:ind w:left="720"/>
      </w:pPr>
    </w:p>
    <w:p w:rsidR="00A7374D" w:rsidRDefault="00A7374D">
      <w:pPr>
        <w:ind w:left="720"/>
      </w:pPr>
    </w:p>
    <w:p w:rsidR="00A7374D" w:rsidRDefault="00A7374D">
      <w:pPr>
        <w:ind w:left="720"/>
      </w:pPr>
    </w:p>
    <w:p w:rsidR="00EB7D75" w:rsidRDefault="00EB7D75" w:rsidP="00B64A04"/>
    <w:p w:rsidR="00316007" w:rsidRDefault="00316007" w:rsidP="00B64A04">
      <w:pPr>
        <w:ind w:left="3600" w:firstLine="720"/>
      </w:pPr>
    </w:p>
    <w:p w:rsidR="00A7374D" w:rsidRDefault="00EB7D75" w:rsidP="00B64A04">
      <w:pPr>
        <w:ind w:left="3600" w:firstLine="720"/>
      </w:pPr>
      <w:r>
        <w:lastRenderedPageBreak/>
        <w:t>6</w:t>
      </w:r>
      <w:r>
        <w:tab/>
      </w:r>
      <w:r>
        <w:tab/>
      </w:r>
      <w:r>
        <w:tab/>
      </w:r>
      <w:r>
        <w:tab/>
      </w:r>
      <w:r>
        <w:tab/>
        <w:t>Conran</w:t>
      </w:r>
    </w:p>
    <w:p w:rsidR="00A7374D" w:rsidRDefault="00A7374D">
      <w:pPr>
        <w:ind w:left="720"/>
      </w:pPr>
    </w:p>
    <w:p w:rsidR="00A7374D" w:rsidRDefault="00A7374D">
      <w:pPr>
        <w:ind w:left="720"/>
      </w:pPr>
      <w:r>
        <w:t>1994</w:t>
      </w:r>
      <w:r>
        <w:tab/>
      </w:r>
      <w:r>
        <w:tab/>
      </w:r>
      <w:r>
        <w:tab/>
      </w:r>
      <w:r>
        <w:tab/>
        <w:t>Stuart Country Day School</w:t>
      </w:r>
    </w:p>
    <w:p w:rsidR="00A7374D" w:rsidRDefault="00A7374D">
      <w:pPr>
        <w:ind w:left="3600"/>
      </w:pPr>
      <w:r>
        <w:t>Princeton, NJ</w:t>
      </w:r>
    </w:p>
    <w:p w:rsidR="00A7374D" w:rsidRDefault="00A7374D">
      <w:pPr>
        <w:ind w:left="3600"/>
      </w:pPr>
      <w:r>
        <w:t xml:space="preserve">Director of Musical Activities for grades 6 –12, team member for interdisciplinary Arts Survey, developed music history survey chorus as well as </w:t>
      </w:r>
    </w:p>
    <w:p w:rsidR="00A7374D" w:rsidRDefault="00A7374D">
      <w:pPr>
        <w:ind w:left="3600"/>
      </w:pPr>
      <w:proofErr w:type="gramStart"/>
      <w:r>
        <w:t>studio</w:t>
      </w:r>
      <w:proofErr w:type="gramEnd"/>
      <w:r>
        <w:t xml:space="preserve"> voice, recorded and produced the High School Select Choir’s first CD with emphasis on interdepartmental contributions.</w:t>
      </w:r>
    </w:p>
    <w:p w:rsidR="00A7374D" w:rsidRDefault="00A7374D">
      <w:pPr>
        <w:ind w:left="3600"/>
      </w:pPr>
      <w:r>
        <w:t>In teaching at Stuart Country Day School I also had choirs invited to perform for the New York Environmental Children Cancer Benefit (1995) and the installation of the New Jersey Supreme Court Justices (1999). (1994-2000)</w:t>
      </w:r>
    </w:p>
    <w:p w:rsidR="00A7374D" w:rsidRDefault="00A7374D">
      <w:pPr>
        <w:ind w:left="5040"/>
      </w:pPr>
    </w:p>
    <w:p w:rsidR="00A7374D" w:rsidRDefault="00A7374D">
      <w:pPr>
        <w:ind w:left="720"/>
      </w:pPr>
      <w:r>
        <w:t xml:space="preserve">1993 </w:t>
      </w:r>
      <w:r>
        <w:tab/>
      </w:r>
      <w:r>
        <w:tab/>
      </w:r>
      <w:r>
        <w:tab/>
      </w:r>
      <w:r>
        <w:tab/>
        <w:t>Archbishop Riordan Boys’ High School</w:t>
      </w:r>
    </w:p>
    <w:p w:rsidR="00A7374D" w:rsidRDefault="00A7374D">
      <w:pPr>
        <w:ind w:left="3600"/>
      </w:pPr>
      <w:r>
        <w:t>San Francisco, CA</w:t>
      </w:r>
    </w:p>
    <w:p w:rsidR="00A7374D" w:rsidRDefault="00A7374D">
      <w:pPr>
        <w:ind w:left="3600"/>
      </w:pPr>
      <w:proofErr w:type="gramStart"/>
      <w:r>
        <w:t>Founder of the Riordan High Jazz Band.</w:t>
      </w:r>
      <w:proofErr w:type="gramEnd"/>
      <w:r>
        <w:t xml:space="preserve"> Conducted</w:t>
      </w:r>
    </w:p>
    <w:p w:rsidR="00A7374D" w:rsidRDefault="00A7374D">
      <w:pPr>
        <w:ind w:left="3600"/>
      </w:pPr>
      <w:r>
        <w:t>Advanced and Beginning Band and Pep Band</w:t>
      </w:r>
    </w:p>
    <w:p w:rsidR="00A7374D" w:rsidRDefault="00A7374D">
      <w:pPr>
        <w:ind w:left="3600"/>
      </w:pPr>
      <w:r>
        <w:t>(Participant in the University of Hayward Jazz Festival)</w:t>
      </w:r>
    </w:p>
    <w:p w:rsidR="00A7374D" w:rsidRDefault="00A7374D"/>
    <w:p w:rsidR="00A7374D" w:rsidRDefault="00A7374D">
      <w:pPr>
        <w:ind w:left="720"/>
      </w:pPr>
      <w:r>
        <w:t>1990</w:t>
      </w:r>
      <w:r>
        <w:tab/>
      </w:r>
      <w:r>
        <w:tab/>
      </w:r>
      <w:r>
        <w:tab/>
      </w:r>
      <w:r>
        <w:tab/>
        <w:t>Santa Clara University</w:t>
      </w:r>
    </w:p>
    <w:p w:rsidR="00A7374D" w:rsidRDefault="00A7374D">
      <w:pPr>
        <w:ind w:left="3600"/>
      </w:pPr>
      <w:r>
        <w:t>Santa Clara, CA</w:t>
      </w:r>
    </w:p>
    <w:p w:rsidR="00A7374D" w:rsidRDefault="00A7374D">
      <w:pPr>
        <w:ind w:left="3600"/>
      </w:pPr>
      <w:r>
        <w:t>Studio Voice and Faculty Soloist (1990-1993)</w:t>
      </w:r>
    </w:p>
    <w:p w:rsidR="00A7374D" w:rsidRDefault="00A7374D"/>
    <w:p w:rsidR="00A7374D" w:rsidRDefault="00A7374D">
      <w:pPr>
        <w:ind w:firstLine="720"/>
      </w:pPr>
      <w:r>
        <w:t xml:space="preserve">1986    </w:t>
      </w:r>
      <w:r>
        <w:tab/>
      </w:r>
      <w:r>
        <w:tab/>
      </w:r>
      <w:r>
        <w:tab/>
        <w:t>Our Lady of Mercy School</w:t>
      </w:r>
    </w:p>
    <w:p w:rsidR="00A7374D" w:rsidRDefault="00A7374D">
      <w:pPr>
        <w:ind w:left="3600"/>
      </w:pPr>
      <w:r>
        <w:t>Daly City, CA</w:t>
      </w:r>
    </w:p>
    <w:p w:rsidR="00A7374D" w:rsidRDefault="00A7374D">
      <w:pPr>
        <w:ind w:left="3600"/>
      </w:pPr>
      <w:r>
        <w:t xml:space="preserve">Founder of the Our Lady of Mercy Band, </w:t>
      </w:r>
    </w:p>
    <w:p w:rsidR="00A7374D" w:rsidRDefault="00A7374D">
      <w:pPr>
        <w:ind w:left="3600"/>
      </w:pPr>
      <w:proofErr w:type="gramStart"/>
      <w:r>
        <w:t>Jazz Band, Jazz Choir, and Choir.</w:t>
      </w:r>
      <w:proofErr w:type="gramEnd"/>
    </w:p>
    <w:p w:rsidR="00A7374D" w:rsidRDefault="00A7374D">
      <w:pPr>
        <w:ind w:left="3600"/>
      </w:pPr>
      <w:r>
        <w:t>Taught general music, recorders, and presented two musicals yearly (1986-1994)</w:t>
      </w:r>
    </w:p>
    <w:p w:rsidR="00A7374D" w:rsidRDefault="00A7374D">
      <w:pPr>
        <w:ind w:left="3600" w:firstLine="720"/>
      </w:pPr>
    </w:p>
    <w:p w:rsidR="00A7374D" w:rsidRDefault="00A7374D">
      <w:pPr>
        <w:ind w:left="720"/>
      </w:pPr>
      <w:r>
        <w:t>1980                                        Saint Clement Grammar School</w:t>
      </w:r>
    </w:p>
    <w:p w:rsidR="00A7374D" w:rsidRDefault="00A7374D">
      <w:pPr>
        <w:ind w:left="3600"/>
      </w:pPr>
      <w:r>
        <w:t>Somerville, MA</w:t>
      </w:r>
    </w:p>
    <w:p w:rsidR="00A7374D" w:rsidRDefault="00A7374D" w:rsidP="00EB7D75">
      <w:pPr>
        <w:ind w:left="3600"/>
      </w:pPr>
      <w:r>
        <w:t xml:space="preserve">General Music (1980-1983)  </w:t>
      </w:r>
    </w:p>
    <w:p w:rsidR="00EB7D75" w:rsidRDefault="00EB7D75" w:rsidP="00EB7D75">
      <w:pPr>
        <w:ind w:left="3600"/>
      </w:pPr>
    </w:p>
    <w:p w:rsidR="00EB7D75" w:rsidRDefault="00EB7D75" w:rsidP="00EB7D75">
      <w:pPr>
        <w:ind w:left="3600"/>
      </w:pPr>
    </w:p>
    <w:p w:rsidR="00EB7D75" w:rsidRPr="00EB7D75" w:rsidRDefault="00EB7D75" w:rsidP="00EB7D75">
      <w:pPr>
        <w:ind w:left="3600"/>
      </w:pPr>
    </w:p>
    <w:p w:rsidR="00A7374D" w:rsidRDefault="00A7374D">
      <w:pPr>
        <w:pStyle w:val="Heading1"/>
      </w:pPr>
    </w:p>
    <w:p w:rsidR="00A7374D" w:rsidRDefault="00A7374D">
      <w:pPr>
        <w:pStyle w:val="Heading1"/>
      </w:pPr>
      <w:r>
        <w:t>Service</w:t>
      </w:r>
    </w:p>
    <w:p w:rsidR="00A7374D" w:rsidRDefault="00A7374D">
      <w:pPr>
        <w:ind w:firstLine="720"/>
      </w:pPr>
      <w:r>
        <w:tab/>
      </w:r>
    </w:p>
    <w:p w:rsidR="00A7374D" w:rsidRDefault="00A7374D">
      <w:pPr>
        <w:ind w:firstLine="720"/>
      </w:pPr>
      <w:r>
        <w:t>October 2007</w:t>
      </w:r>
      <w:r>
        <w:tab/>
      </w:r>
      <w:r>
        <w:tab/>
      </w:r>
      <w:r>
        <w:tab/>
        <w:t>Madison County Honors Choir (SSA)</w:t>
      </w:r>
    </w:p>
    <w:p w:rsidR="00A7374D" w:rsidRDefault="00A7374D">
      <w:pPr>
        <w:ind w:firstLine="720"/>
      </w:pPr>
      <w:r>
        <w:tab/>
      </w:r>
      <w:r>
        <w:tab/>
      </w:r>
      <w:r>
        <w:tab/>
      </w:r>
      <w:r>
        <w:tab/>
        <w:t xml:space="preserve">Director and Clinician 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</w:p>
    <w:p w:rsidR="00316007" w:rsidRDefault="00316007" w:rsidP="00EB7D75">
      <w:pPr>
        <w:ind w:left="3600" w:firstLine="720"/>
      </w:pPr>
    </w:p>
    <w:p w:rsidR="00A7374D" w:rsidRDefault="00EB7D75" w:rsidP="00EB7D75">
      <w:pPr>
        <w:ind w:left="3600" w:firstLine="720"/>
      </w:pPr>
      <w:r>
        <w:t>7</w:t>
      </w:r>
      <w:r>
        <w:tab/>
      </w:r>
      <w:r>
        <w:tab/>
      </w:r>
      <w:r>
        <w:tab/>
      </w:r>
      <w:r>
        <w:tab/>
      </w:r>
      <w:r>
        <w:tab/>
        <w:t>Conran</w:t>
      </w:r>
    </w:p>
    <w:p w:rsidR="00EB7D75" w:rsidRDefault="00EB7D75" w:rsidP="00EB7D75">
      <w:pPr>
        <w:ind w:left="3600" w:firstLine="720"/>
      </w:pPr>
    </w:p>
    <w:p w:rsidR="00A7374D" w:rsidRDefault="00A7374D">
      <w:r>
        <w:tab/>
        <w:t>August-September 2007</w:t>
      </w:r>
      <w:r>
        <w:tab/>
        <w:t>Guest Clinician at Bob Jones High School,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Randolph </w:t>
      </w:r>
      <w:proofErr w:type="gramStart"/>
      <w:r>
        <w:t>School,</w:t>
      </w:r>
      <w:proofErr w:type="gramEnd"/>
      <w:r>
        <w:t xml:space="preserve"> and Sparkman High School 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</w:p>
    <w:p w:rsidR="00A7374D" w:rsidRDefault="00A7374D"/>
    <w:p w:rsidR="00A7374D" w:rsidRDefault="00A7374D">
      <w:r>
        <w:tab/>
        <w:t>July 2007</w:t>
      </w:r>
      <w:r>
        <w:tab/>
      </w:r>
      <w:r>
        <w:tab/>
      </w:r>
      <w:r>
        <w:tab/>
        <w:t>Alabama State Council on the Arts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Panel member to review grant requests</w:t>
      </w:r>
    </w:p>
    <w:p w:rsidR="00A7374D" w:rsidRDefault="00A7374D"/>
    <w:p w:rsidR="00A7374D" w:rsidRDefault="00A7374D">
      <w:r>
        <w:tab/>
      </w:r>
      <w:proofErr w:type="gramStart"/>
      <w:r>
        <w:t>October 2006</w:t>
      </w:r>
      <w:r>
        <w:tab/>
      </w:r>
      <w:r>
        <w:tab/>
      </w:r>
      <w:r>
        <w:tab/>
        <w:t>Adjudicator for Omega Psi Phi Fraternity, Inc.</w:t>
      </w:r>
      <w:proofErr w:type="gramEnd"/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Talent Hunt 2006</w:t>
      </w:r>
    </w:p>
    <w:p w:rsidR="00A7374D" w:rsidRDefault="00A7374D"/>
    <w:p w:rsidR="00A7374D" w:rsidRDefault="00A7374D">
      <w:r>
        <w:tab/>
        <w:t>May 2005, 2006</w:t>
      </w:r>
      <w:r>
        <w:tab/>
      </w:r>
      <w:r>
        <w:tab/>
        <w:t xml:space="preserve">Adjudicator for </w:t>
      </w:r>
      <w:r>
        <w:rPr>
          <w:i/>
        </w:rPr>
        <w:t>Music in the Parks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Atlanta, GA (2005, 2006, requested for 2007)</w:t>
      </w:r>
    </w:p>
    <w:p w:rsidR="00A7374D" w:rsidRDefault="00A7374D"/>
    <w:p w:rsidR="00A7374D" w:rsidRDefault="00A7374D">
      <w:r>
        <w:tab/>
        <w:t>October 2005</w:t>
      </w:r>
      <w:r>
        <w:tab/>
      </w:r>
      <w:r>
        <w:tab/>
      </w:r>
      <w:r>
        <w:tab/>
        <w:t>Clinician for Huntsville Middle School</w:t>
      </w:r>
      <w:r>
        <w:tab/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Boys Choir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</w:p>
    <w:p w:rsidR="00A7374D" w:rsidRDefault="00A7374D"/>
    <w:p w:rsidR="00A7374D" w:rsidRDefault="00A7374D">
      <w:r>
        <w:tab/>
        <w:t>February 2005</w:t>
      </w:r>
      <w:r>
        <w:tab/>
      </w:r>
      <w:r>
        <w:tab/>
      </w:r>
      <w:r>
        <w:tab/>
        <w:t>Clinician for Hazel Green High School Choir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Preparation for Divisional Choir Competition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Hazel Green, AL</w:t>
      </w:r>
    </w:p>
    <w:p w:rsidR="00A7374D" w:rsidRDefault="00A7374D">
      <w:r>
        <w:tab/>
      </w:r>
    </w:p>
    <w:p w:rsidR="00A7374D" w:rsidRDefault="00A7374D">
      <w:pPr>
        <w:ind w:left="3600" w:hanging="2880"/>
      </w:pPr>
      <w:r>
        <w:t>January 2005</w:t>
      </w:r>
      <w:r>
        <w:tab/>
        <w:t xml:space="preserve">Directed UAH choir in appearance for Tsunami </w:t>
      </w:r>
    </w:p>
    <w:p w:rsidR="00A7374D" w:rsidRDefault="00A7374D">
      <w:pPr>
        <w:ind w:left="3600"/>
      </w:pPr>
      <w:r>
        <w:t>Relief Benefit Concert</w:t>
      </w:r>
    </w:p>
    <w:p w:rsidR="00A7374D" w:rsidRDefault="00A7374D">
      <w:pPr>
        <w:ind w:left="3600"/>
      </w:pPr>
      <w:r>
        <w:t>Huntsville, AL</w:t>
      </w:r>
    </w:p>
    <w:p w:rsidR="00A7374D" w:rsidRDefault="00A7374D"/>
    <w:p w:rsidR="00A7374D" w:rsidRDefault="00A7374D">
      <w:pPr>
        <w:ind w:firstLine="720"/>
      </w:pPr>
      <w:r>
        <w:t>November 2004</w:t>
      </w:r>
      <w:r>
        <w:tab/>
      </w:r>
      <w:r>
        <w:tab/>
        <w:t>Madison County Honors Choir (SATB)</w:t>
      </w:r>
    </w:p>
    <w:p w:rsidR="00A7374D" w:rsidRDefault="00A7374D">
      <w:pPr>
        <w:ind w:firstLine="720"/>
      </w:pPr>
      <w:r>
        <w:tab/>
      </w:r>
      <w:r>
        <w:tab/>
      </w:r>
      <w:r>
        <w:tab/>
      </w:r>
      <w:r>
        <w:tab/>
        <w:t>Director and Clinician</w:t>
      </w:r>
    </w:p>
    <w:p w:rsidR="00A7374D" w:rsidRDefault="00A7374D" w:rsidP="00935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ab/>
      </w:r>
      <w:r>
        <w:tab/>
      </w:r>
      <w:r>
        <w:tab/>
      </w:r>
      <w:r>
        <w:tab/>
      </w:r>
      <w:r>
        <w:tab/>
        <w:t>Huntsville, AL</w:t>
      </w:r>
    </w:p>
    <w:p w:rsidR="00A7374D" w:rsidRDefault="00A7374D"/>
    <w:p w:rsidR="00A7374D" w:rsidRDefault="00A7374D">
      <w:pPr>
        <w:ind w:firstLine="720"/>
      </w:pPr>
      <w:r>
        <w:t>October 2004</w:t>
      </w:r>
      <w:r>
        <w:tab/>
      </w:r>
      <w:r>
        <w:tab/>
      </w:r>
      <w:r>
        <w:tab/>
        <w:t xml:space="preserve">Clinician for Sparkman High School Choir </w:t>
      </w:r>
    </w:p>
    <w:p w:rsidR="00A7374D" w:rsidRDefault="00A7374D">
      <w:pPr>
        <w:ind w:left="2880" w:firstLine="720"/>
      </w:pPr>
      <w:r>
        <w:t>Preparation for Divisional Choir Competition</w:t>
      </w:r>
    </w:p>
    <w:p w:rsidR="00A7374D" w:rsidRDefault="00A7374D">
      <w:pPr>
        <w:ind w:left="2880" w:firstLine="720"/>
      </w:pPr>
      <w:r>
        <w:t>Madison, AL</w:t>
      </w:r>
    </w:p>
    <w:p w:rsidR="00A7374D" w:rsidRDefault="00A7374D"/>
    <w:p w:rsidR="00A7374D" w:rsidRDefault="00A7374D">
      <w:pPr>
        <w:ind w:left="2880" w:hanging="2160"/>
      </w:pPr>
      <w:r>
        <w:t>July 2004</w:t>
      </w:r>
      <w:r>
        <w:tab/>
      </w:r>
      <w:r>
        <w:tab/>
        <w:t xml:space="preserve">Guest lecturer for Summer Interdisciplinary Arts </w:t>
      </w:r>
    </w:p>
    <w:p w:rsidR="00A7374D" w:rsidRDefault="00A7374D">
      <w:pPr>
        <w:ind w:left="2880" w:firstLine="720"/>
      </w:pPr>
      <w:r>
        <w:t>Course at UAH – Department of Education</w:t>
      </w:r>
    </w:p>
    <w:p w:rsidR="00A7374D" w:rsidRDefault="00A7374D">
      <w:pPr>
        <w:ind w:left="2880" w:firstLine="720"/>
      </w:pPr>
      <w:r>
        <w:t>Huntsville, AL (2004, 2005, 2006)</w:t>
      </w:r>
    </w:p>
    <w:p w:rsidR="00A7374D" w:rsidRDefault="00A7374D"/>
    <w:p w:rsidR="00A7374D" w:rsidRDefault="00A7374D">
      <w:pPr>
        <w:ind w:firstLine="720"/>
      </w:pPr>
      <w:r>
        <w:t>April 2004</w:t>
      </w:r>
      <w:r>
        <w:tab/>
      </w:r>
      <w:r>
        <w:tab/>
      </w:r>
      <w:r>
        <w:tab/>
        <w:t>All-State Choir Competition Judge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Birmingham and Florence, AL</w:t>
      </w:r>
    </w:p>
    <w:p w:rsidR="00EB7D75" w:rsidRPr="00EB7D75" w:rsidRDefault="00EB7D75" w:rsidP="00EB7D75">
      <w:pPr>
        <w:ind w:left="3600" w:firstLine="720"/>
      </w:pPr>
    </w:p>
    <w:p w:rsidR="00A7374D" w:rsidRDefault="00A7374D">
      <w:pPr>
        <w:ind w:firstLine="720"/>
      </w:pPr>
      <w:r>
        <w:t>February 2004</w:t>
      </w:r>
      <w:r>
        <w:tab/>
      </w:r>
      <w:r>
        <w:tab/>
      </w:r>
      <w:r>
        <w:tab/>
        <w:t>Regional Choir Competition Judge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Florence, AL</w:t>
      </w:r>
    </w:p>
    <w:p w:rsidR="00A7374D" w:rsidRDefault="00A7374D"/>
    <w:p w:rsidR="0093508D" w:rsidRDefault="0093508D"/>
    <w:p w:rsidR="0093508D" w:rsidRDefault="0093508D" w:rsidP="0093508D"/>
    <w:p w:rsidR="0093508D" w:rsidRDefault="0093508D" w:rsidP="0093508D">
      <w:pPr>
        <w:ind w:left="3600" w:firstLine="720"/>
      </w:pPr>
      <w:r w:rsidRPr="00EB7D75">
        <w:t>8</w:t>
      </w:r>
      <w:r w:rsidRPr="00EB7D75">
        <w:tab/>
      </w:r>
      <w:r w:rsidRPr="00EB7D75">
        <w:tab/>
      </w:r>
      <w:r w:rsidRPr="00EB7D75">
        <w:tab/>
      </w:r>
      <w:r w:rsidRPr="00EB7D75">
        <w:tab/>
      </w:r>
      <w:r w:rsidRPr="00EB7D75">
        <w:tab/>
        <w:t>Conran</w:t>
      </w:r>
    </w:p>
    <w:p w:rsidR="0093508D" w:rsidRDefault="0093508D"/>
    <w:p w:rsidR="00A7374D" w:rsidRDefault="00A7374D">
      <w:r>
        <w:tab/>
        <w:t>January 2004</w:t>
      </w:r>
      <w:r>
        <w:tab/>
      </w:r>
      <w:r>
        <w:tab/>
      </w:r>
      <w:r>
        <w:tab/>
        <w:t xml:space="preserve">Participant in Huntsville Symphony fundraiser </w:t>
      </w:r>
    </w:p>
    <w:p w:rsidR="00A7374D" w:rsidRDefault="00A7374D">
      <w:pPr>
        <w:ind w:left="3600"/>
      </w:pPr>
      <w:r>
        <w:t>Choir performance donated as part of their Silent Auction</w:t>
      </w:r>
    </w:p>
    <w:p w:rsidR="00A7374D" w:rsidRDefault="00A7374D">
      <w:pPr>
        <w:ind w:left="3600"/>
      </w:pPr>
      <w:r>
        <w:t>Huntsville, AL</w:t>
      </w:r>
    </w:p>
    <w:p w:rsidR="00A7374D" w:rsidRDefault="00A7374D"/>
    <w:p w:rsidR="00A7374D" w:rsidRDefault="00A7374D">
      <w:r>
        <w:tab/>
        <w:t>December 2003</w:t>
      </w:r>
      <w:r>
        <w:tab/>
      </w:r>
      <w:r>
        <w:tab/>
        <w:t>Participant in UAH Music Department’s gift to the</w:t>
      </w:r>
      <w:r>
        <w:tab/>
      </w:r>
    </w:p>
    <w:p w:rsidR="00A7374D" w:rsidRDefault="00A7374D">
      <w:pPr>
        <w:ind w:left="2880" w:firstLine="720"/>
      </w:pPr>
      <w:proofErr w:type="gramStart"/>
      <w:r>
        <w:t>community</w:t>
      </w:r>
      <w:proofErr w:type="gramEnd"/>
      <w:r>
        <w:t xml:space="preserve"> Christmas Concert</w:t>
      </w:r>
    </w:p>
    <w:p w:rsidR="00A7374D" w:rsidRDefault="00A7374D">
      <w:pPr>
        <w:ind w:left="2880" w:firstLine="720"/>
      </w:pPr>
      <w:r>
        <w:t>Huntsville, AL</w:t>
      </w:r>
    </w:p>
    <w:p w:rsidR="00A7374D" w:rsidRDefault="00A7374D"/>
    <w:p w:rsidR="00A7374D" w:rsidRDefault="00A7374D">
      <w:r>
        <w:tab/>
        <w:t>November 2003</w:t>
      </w:r>
      <w:r>
        <w:tab/>
      </w:r>
      <w:r>
        <w:tab/>
        <w:t>American Education Week Luncheon</w:t>
      </w:r>
    </w:p>
    <w:p w:rsidR="00A7374D" w:rsidRDefault="00A7374D">
      <w:pPr>
        <w:ind w:left="2880" w:firstLine="720"/>
      </w:pPr>
      <w:r>
        <w:t>UAH choir was guest entertainment</w:t>
      </w:r>
    </w:p>
    <w:p w:rsidR="00A7374D" w:rsidRDefault="00A7374D">
      <w:pPr>
        <w:ind w:left="2880" w:firstLine="720"/>
      </w:pPr>
      <w:r>
        <w:t>Huntsville, AL</w:t>
      </w:r>
    </w:p>
    <w:p w:rsidR="00A7374D" w:rsidRDefault="00A7374D">
      <w:pPr>
        <w:ind w:left="2880" w:firstLine="720"/>
      </w:pPr>
    </w:p>
    <w:p w:rsidR="00A7374D" w:rsidRDefault="00A7374D">
      <w:r>
        <w:tab/>
        <w:t>November 2003</w:t>
      </w:r>
      <w:r>
        <w:tab/>
      </w:r>
      <w:r>
        <w:tab/>
        <w:t xml:space="preserve">Madison County Honor Choir 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Scholarship Adjudicator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</w:p>
    <w:p w:rsidR="00A7374D" w:rsidRDefault="00A7374D"/>
    <w:p w:rsidR="00A7374D" w:rsidRDefault="00A7374D">
      <w:r>
        <w:tab/>
        <w:t>September 2003</w:t>
      </w:r>
      <w:r>
        <w:tab/>
      </w:r>
      <w:r>
        <w:tab/>
        <w:t>Alabama Idol Vocal Finals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Adjudicator</w:t>
      </w:r>
    </w:p>
    <w:p w:rsidR="00A7374D" w:rsidRDefault="00A7374D">
      <w:pPr>
        <w:ind w:firstLine="720"/>
      </w:pPr>
    </w:p>
    <w:p w:rsidR="00A7374D" w:rsidRDefault="00A7374D">
      <w:pPr>
        <w:ind w:firstLine="720"/>
      </w:pPr>
      <w:r>
        <w:t>2003</w:t>
      </w:r>
      <w:r>
        <w:tab/>
      </w:r>
      <w:r>
        <w:tab/>
      </w:r>
      <w:r>
        <w:tab/>
      </w:r>
      <w:r>
        <w:tab/>
        <w:t>Sparkman High School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Choral Clinician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Madison, AL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</w:p>
    <w:p w:rsidR="00A7374D" w:rsidRDefault="00A7374D">
      <w:pPr>
        <w:ind w:firstLine="720"/>
      </w:pPr>
      <w:r>
        <w:t>2003</w:t>
      </w:r>
      <w:r>
        <w:tab/>
      </w:r>
      <w:r>
        <w:tab/>
      </w:r>
      <w:r>
        <w:tab/>
      </w:r>
      <w:r>
        <w:tab/>
        <w:t xml:space="preserve">Lee High School Magnet Program 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Review Committee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</w:p>
    <w:p w:rsidR="00A7374D" w:rsidRDefault="00A7374D"/>
    <w:p w:rsidR="00A7374D" w:rsidRDefault="00A7374D">
      <w:pPr>
        <w:ind w:firstLine="720"/>
      </w:pPr>
      <w:r>
        <w:t xml:space="preserve">2002                      </w:t>
      </w:r>
      <w:r>
        <w:tab/>
      </w:r>
      <w:r>
        <w:tab/>
        <w:t>Arizona Regional Choir</w:t>
      </w:r>
    </w:p>
    <w:p w:rsidR="00A7374D" w:rsidRDefault="00A7374D">
      <w:pPr>
        <w:ind w:left="720"/>
      </w:pPr>
      <w:r>
        <w:t xml:space="preserve">                                                Adjudicator</w:t>
      </w:r>
    </w:p>
    <w:p w:rsidR="00A7374D" w:rsidRDefault="00A7374D">
      <w:pPr>
        <w:ind w:left="720"/>
      </w:pPr>
    </w:p>
    <w:p w:rsidR="00A7374D" w:rsidRDefault="00A7374D">
      <w:r>
        <w:tab/>
        <w:t xml:space="preserve">1998      </w:t>
      </w:r>
      <w:r>
        <w:tab/>
      </w:r>
      <w:r>
        <w:tab/>
      </w:r>
      <w:r>
        <w:tab/>
        <w:t xml:space="preserve">New Jersey All-State Choir </w:t>
      </w:r>
    </w:p>
    <w:p w:rsidR="00A7374D" w:rsidRDefault="00A7374D">
      <w:pPr>
        <w:ind w:left="2880" w:firstLine="720"/>
      </w:pPr>
      <w:r>
        <w:t>Governor’s Award Competition</w:t>
      </w:r>
    </w:p>
    <w:p w:rsidR="00A7374D" w:rsidRDefault="00A7374D">
      <w:pPr>
        <w:ind w:left="2880" w:firstLine="720"/>
      </w:pPr>
      <w:r>
        <w:t xml:space="preserve">Adjudicator </w:t>
      </w:r>
    </w:p>
    <w:p w:rsidR="00A7374D" w:rsidRDefault="00A7374D"/>
    <w:p w:rsidR="00A7374D" w:rsidRDefault="00A7374D">
      <w:r>
        <w:tab/>
        <w:t xml:space="preserve">1996     </w:t>
      </w:r>
      <w:r>
        <w:tab/>
      </w:r>
      <w:r>
        <w:tab/>
      </w:r>
      <w:r>
        <w:tab/>
        <w:t xml:space="preserve">New Jersey All-State Elementary Choir 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Solo Audition Adjudicator </w:t>
      </w:r>
    </w:p>
    <w:p w:rsidR="00A7374D" w:rsidRDefault="00A7374D"/>
    <w:p w:rsidR="00A7374D" w:rsidRDefault="00A7374D">
      <w:r>
        <w:tab/>
        <w:t xml:space="preserve">1996  </w:t>
      </w:r>
      <w:r>
        <w:tab/>
      </w:r>
      <w:r>
        <w:tab/>
      </w:r>
      <w:r>
        <w:tab/>
      </w:r>
      <w:r>
        <w:tab/>
        <w:t>New Jersey All-State High School Choir Audition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Adjudicator (1996-1999)</w:t>
      </w:r>
    </w:p>
    <w:p w:rsidR="0093508D" w:rsidRDefault="0093508D" w:rsidP="0093508D"/>
    <w:p w:rsidR="00316007" w:rsidRDefault="00316007" w:rsidP="0093508D"/>
    <w:p w:rsidR="0093508D" w:rsidRDefault="0093508D" w:rsidP="0093508D"/>
    <w:p w:rsidR="0093508D" w:rsidRDefault="0093508D" w:rsidP="0093508D">
      <w:pPr>
        <w:ind w:left="3600" w:firstLine="720"/>
      </w:pPr>
      <w:r>
        <w:t>9</w:t>
      </w:r>
      <w:r>
        <w:tab/>
      </w:r>
      <w:r>
        <w:tab/>
      </w:r>
      <w:r>
        <w:tab/>
      </w:r>
      <w:r>
        <w:tab/>
      </w:r>
      <w:r>
        <w:tab/>
        <w:t>Conran</w:t>
      </w:r>
    </w:p>
    <w:p w:rsidR="00A7374D" w:rsidRDefault="00A7374D"/>
    <w:p w:rsidR="00A7374D" w:rsidRDefault="00A7374D">
      <w:pPr>
        <w:ind w:left="720"/>
      </w:pPr>
      <w:r>
        <w:t xml:space="preserve">1996     </w:t>
      </w:r>
      <w:r>
        <w:tab/>
      </w:r>
      <w:r>
        <w:tab/>
      </w:r>
      <w:r>
        <w:tab/>
        <w:t>New Jersey All-State Festival Supervisory Staff</w:t>
      </w:r>
    </w:p>
    <w:p w:rsidR="00A7374D" w:rsidRDefault="00A7374D">
      <w:pPr>
        <w:ind w:left="2880" w:firstLine="720"/>
      </w:pPr>
      <w:r>
        <w:t xml:space="preserve">Atlantic City, NJ (1996-1999) </w:t>
      </w:r>
    </w:p>
    <w:p w:rsidR="00A7374D" w:rsidRDefault="00A7374D">
      <w:pPr>
        <w:ind w:left="5040"/>
      </w:pPr>
    </w:p>
    <w:p w:rsidR="00A7374D" w:rsidRDefault="00A7374D">
      <w:pPr>
        <w:ind w:firstLine="720"/>
      </w:pPr>
      <w:r>
        <w:t xml:space="preserve">1993    </w:t>
      </w:r>
      <w:r>
        <w:tab/>
      </w:r>
      <w:r>
        <w:tab/>
      </w:r>
      <w:r>
        <w:tab/>
        <w:t>San Francisco Archdiocese Choral Festival</w:t>
      </w:r>
    </w:p>
    <w:p w:rsidR="00A7374D" w:rsidRDefault="00A7374D">
      <w:pPr>
        <w:ind w:left="2880" w:firstLine="720"/>
      </w:pPr>
      <w:r>
        <w:t>Master of Ceremonies</w:t>
      </w:r>
    </w:p>
    <w:p w:rsidR="0093508D" w:rsidRDefault="0093508D">
      <w:pPr>
        <w:ind w:left="2880" w:firstLine="720"/>
      </w:pPr>
    </w:p>
    <w:p w:rsidR="00A7374D" w:rsidRDefault="00A7374D">
      <w:pPr>
        <w:ind w:left="2880" w:firstLine="720"/>
      </w:pPr>
    </w:p>
    <w:p w:rsidR="00A7374D" w:rsidRDefault="00A7374D">
      <w:pPr>
        <w:pStyle w:val="Heading1"/>
      </w:pPr>
      <w:r>
        <w:t>Church Cantor</w:t>
      </w:r>
    </w:p>
    <w:p w:rsidR="00A7374D" w:rsidRDefault="00A7374D">
      <w:pPr>
        <w:ind w:left="4320"/>
      </w:pPr>
    </w:p>
    <w:p w:rsidR="00A7374D" w:rsidRDefault="00A7374D">
      <w:pPr>
        <w:numPr>
          <w:ilvl w:val="0"/>
          <w:numId w:val="27"/>
        </w:numPr>
      </w:pPr>
      <w:r>
        <w:t>Our Lady of Mercy Roman Catholic Church</w:t>
      </w:r>
    </w:p>
    <w:p w:rsidR="00A7374D" w:rsidRDefault="00A7374D">
      <w:pPr>
        <w:ind w:left="3600"/>
      </w:pPr>
      <w:r>
        <w:t>Daly City, CA (1990-1994)</w:t>
      </w:r>
    </w:p>
    <w:p w:rsidR="00A7374D" w:rsidRDefault="00A7374D">
      <w:pPr>
        <w:ind w:left="3600"/>
      </w:pP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A7374D" w:rsidRDefault="00A7374D">
      <w:pPr>
        <w:ind w:left="720"/>
      </w:pPr>
      <w:r>
        <w:t xml:space="preserve">1985                                   </w:t>
      </w:r>
      <w:r>
        <w:tab/>
        <w:t>Saint Ignatius Roman Catholic Church</w:t>
      </w:r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  <w:t>San Francisco, CA (1985-1999)</w:t>
      </w:r>
    </w:p>
    <w:p w:rsidR="00A7374D" w:rsidRDefault="00A7374D"/>
    <w:p w:rsidR="00A7374D" w:rsidRDefault="00A7374D">
      <w:pPr>
        <w:ind w:firstLine="720"/>
      </w:pPr>
      <w:r>
        <w:t xml:space="preserve">1980     </w:t>
      </w:r>
      <w:r>
        <w:tab/>
      </w:r>
      <w:r>
        <w:tab/>
      </w:r>
      <w:r>
        <w:tab/>
        <w:t xml:space="preserve">Saint </w:t>
      </w:r>
      <w:proofErr w:type="spellStart"/>
      <w:r>
        <w:t>Clement’s</w:t>
      </w:r>
      <w:proofErr w:type="spellEnd"/>
      <w:r>
        <w:t xml:space="preserve"> Roman Catholic Church</w:t>
      </w:r>
    </w:p>
    <w:p w:rsidR="00A7374D" w:rsidRDefault="00A7374D">
      <w:pPr>
        <w:ind w:left="3600"/>
      </w:pPr>
      <w:r>
        <w:t>Somerville, MA (1980-1985)</w:t>
      </w:r>
    </w:p>
    <w:p w:rsidR="00A7374D" w:rsidRDefault="00A7374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A7374D" w:rsidRDefault="00A7374D">
      <w:pPr>
        <w:pStyle w:val="Heading1"/>
      </w:pPr>
    </w:p>
    <w:p w:rsidR="00A7374D" w:rsidRDefault="00A7374D">
      <w:pPr>
        <w:pStyle w:val="Heading1"/>
      </w:pPr>
      <w:r>
        <w:t>Opera Roles</w:t>
      </w:r>
    </w:p>
    <w:p w:rsidR="00A7374D" w:rsidRDefault="00A7374D"/>
    <w:p w:rsidR="00A7374D" w:rsidRDefault="00A7374D">
      <w:pPr>
        <w:ind w:left="720"/>
      </w:pPr>
      <w:r>
        <w:t xml:space="preserve">2001    </w:t>
      </w:r>
      <w:r>
        <w:tab/>
      </w:r>
      <w:r>
        <w:tab/>
      </w:r>
      <w:r>
        <w:tab/>
      </w:r>
      <w:r>
        <w:rPr>
          <w:i/>
        </w:rPr>
        <w:t xml:space="preserve">Gianni </w:t>
      </w:r>
      <w:proofErr w:type="spellStart"/>
      <w:r>
        <w:rPr>
          <w:i/>
        </w:rPr>
        <w:t>Schicci</w:t>
      </w:r>
      <w:proofErr w:type="spellEnd"/>
      <w:r>
        <w:rPr>
          <w:i/>
        </w:rPr>
        <w:t xml:space="preserve"> </w:t>
      </w:r>
      <w:r>
        <w:t xml:space="preserve">- Puccini, </w:t>
      </w:r>
      <w:proofErr w:type="spellStart"/>
      <w:r>
        <w:t>Notario</w:t>
      </w:r>
      <w:proofErr w:type="spellEnd"/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  <w:t>University of Arizona Opera</w:t>
      </w:r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  <w:t>Tucson, AZ</w:t>
      </w:r>
    </w:p>
    <w:p w:rsidR="00A7374D" w:rsidRDefault="00A7374D"/>
    <w:p w:rsidR="00A7374D" w:rsidRDefault="00A7374D">
      <w:pPr>
        <w:ind w:firstLine="720"/>
      </w:pPr>
      <w:r>
        <w:t>2000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Story of Obi </w:t>
      </w:r>
      <w:r>
        <w:t>- Overseer</w:t>
      </w:r>
    </w:p>
    <w:p w:rsidR="00A7374D" w:rsidRDefault="00A7374D">
      <w:pPr>
        <w:ind w:left="3600"/>
      </w:pPr>
      <w:r>
        <w:t xml:space="preserve"> North America Romantic Literature Convention, Tempe, AZ</w:t>
      </w:r>
    </w:p>
    <w:p w:rsidR="00A7374D" w:rsidRDefault="00A7374D">
      <w:r>
        <w:tab/>
      </w:r>
      <w:r>
        <w:tab/>
      </w:r>
    </w:p>
    <w:p w:rsidR="00A7374D" w:rsidRDefault="00A7374D">
      <w:pPr>
        <w:ind w:firstLine="720"/>
      </w:pPr>
      <w:r>
        <w:t>1992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Amelia Goes to the Ball </w:t>
      </w:r>
      <w:r>
        <w:t>- Menotti, Lover</w:t>
      </w:r>
    </w:p>
    <w:p w:rsidR="00A7374D" w:rsidRDefault="00A7374D">
      <w:pPr>
        <w:ind w:left="2880" w:firstLine="720"/>
      </w:pPr>
      <w:r>
        <w:t xml:space="preserve">College of Notre Dame </w:t>
      </w:r>
    </w:p>
    <w:p w:rsidR="00A7374D" w:rsidRDefault="00A7374D">
      <w:pPr>
        <w:ind w:left="2880" w:firstLine="720"/>
      </w:pPr>
      <w:r>
        <w:t>Burlingame, CA</w:t>
      </w:r>
    </w:p>
    <w:p w:rsidR="00A7374D" w:rsidRDefault="00A7374D"/>
    <w:p w:rsidR="00A7374D" w:rsidRDefault="00A7374D">
      <w:pPr>
        <w:ind w:firstLine="720"/>
      </w:pPr>
      <w:r>
        <w:t>1992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The Nose </w:t>
      </w:r>
      <w:r>
        <w:t>- Shostakovich, Tenor soloist</w:t>
      </w:r>
    </w:p>
    <w:p w:rsidR="00A7374D" w:rsidRDefault="00A7374D">
      <w:pPr>
        <w:ind w:left="3600"/>
      </w:pPr>
      <w:proofErr w:type="spellStart"/>
      <w:r>
        <w:t>Sinfonia</w:t>
      </w:r>
      <w:proofErr w:type="spellEnd"/>
      <w:r>
        <w:t xml:space="preserve"> San Francisco</w:t>
      </w:r>
    </w:p>
    <w:p w:rsidR="00A7374D" w:rsidRDefault="00A7374D">
      <w:pPr>
        <w:ind w:left="3600"/>
      </w:pPr>
      <w:r>
        <w:t>San Francisco, CA</w:t>
      </w:r>
    </w:p>
    <w:p w:rsidR="00A7374D" w:rsidRDefault="00A7374D"/>
    <w:p w:rsidR="00A7374D" w:rsidRDefault="00A7374D">
      <w:r>
        <w:tab/>
        <w:t>1992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La </w:t>
      </w:r>
      <w:proofErr w:type="spellStart"/>
      <w:r>
        <w:rPr>
          <w:i/>
        </w:rPr>
        <w:t>Cenerentola</w:t>
      </w:r>
      <w:proofErr w:type="spellEnd"/>
      <w:r>
        <w:t xml:space="preserve"> – Rossini, Don Ramiro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Pacific Repertory Opera </w:t>
      </w:r>
    </w:p>
    <w:p w:rsidR="00A7374D" w:rsidRDefault="00A7374D">
      <w:pPr>
        <w:ind w:left="2880" w:firstLine="720"/>
      </w:pPr>
      <w:r>
        <w:t>San Luis Obispo, CA</w:t>
      </w:r>
    </w:p>
    <w:p w:rsidR="00BC4439" w:rsidRDefault="00BC4439">
      <w:pPr>
        <w:ind w:left="2880" w:firstLine="720"/>
      </w:pPr>
    </w:p>
    <w:p w:rsidR="00BC4439" w:rsidRDefault="00BC4439">
      <w:pPr>
        <w:ind w:left="2880" w:firstLine="720"/>
      </w:pPr>
    </w:p>
    <w:p w:rsidR="00A7374D" w:rsidRDefault="00BC4439" w:rsidP="00BC4439">
      <w:r>
        <w:lastRenderedPageBreak/>
        <w:t xml:space="preserve">                                                                     10                                                           Conran</w:t>
      </w:r>
    </w:p>
    <w:p w:rsidR="00A7374D" w:rsidRDefault="00A7374D">
      <w:pPr>
        <w:ind w:left="720"/>
      </w:pPr>
      <w:r>
        <w:t>1992</w:t>
      </w:r>
      <w:r>
        <w:rPr>
          <w:i/>
        </w:rPr>
        <w:t xml:space="preserve">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Falstaff </w:t>
      </w:r>
      <w:r>
        <w:t>- Verdi, Dr. Caius</w:t>
      </w:r>
    </w:p>
    <w:p w:rsidR="00A7374D" w:rsidRDefault="00A7374D">
      <w:pPr>
        <w:ind w:left="3600"/>
      </w:pPr>
      <w:r>
        <w:t>West Bay Opera</w:t>
      </w:r>
    </w:p>
    <w:p w:rsidR="00A7374D" w:rsidRDefault="00A7374D">
      <w:pPr>
        <w:ind w:left="3600"/>
      </w:pPr>
      <w:r>
        <w:t>Menlo Park, CA</w:t>
      </w:r>
    </w:p>
    <w:p w:rsidR="00A7374D" w:rsidRDefault="00A7374D" w:rsidP="0093508D">
      <w:pPr>
        <w:ind w:left="3600" w:firstLine="720"/>
      </w:pPr>
    </w:p>
    <w:p w:rsidR="0093508D" w:rsidRDefault="0093508D" w:rsidP="0093508D">
      <w:pPr>
        <w:ind w:left="3600" w:firstLine="720"/>
      </w:pPr>
    </w:p>
    <w:p w:rsidR="00A7374D" w:rsidRDefault="00A7374D">
      <w:pPr>
        <w:numPr>
          <w:ilvl w:val="0"/>
          <w:numId w:val="27"/>
        </w:numPr>
      </w:pPr>
      <w:r>
        <w:rPr>
          <w:i/>
        </w:rPr>
        <w:t xml:space="preserve">Roberto Devereux - </w:t>
      </w:r>
      <w:r>
        <w:t>Donizetti, Lord Cecil</w:t>
      </w:r>
    </w:p>
    <w:p w:rsidR="00A7374D" w:rsidRDefault="00A7374D">
      <w:pPr>
        <w:ind w:left="2880" w:firstLine="720"/>
      </w:pPr>
      <w:r>
        <w:t>Pippin’s Pocket Opera</w:t>
      </w:r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  <w:t>San Francisco, CA</w:t>
      </w:r>
    </w:p>
    <w:p w:rsidR="00A7374D" w:rsidRDefault="00A7374D">
      <w:pPr>
        <w:rPr>
          <w:i/>
        </w:rPr>
      </w:pPr>
    </w:p>
    <w:p w:rsidR="00A7374D" w:rsidRDefault="00A7374D">
      <w:pPr>
        <w:ind w:left="720"/>
      </w:pPr>
      <w:r>
        <w:t>1990</w:t>
      </w: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  <w:t>The Abduction from the Seraglio</w:t>
      </w:r>
      <w:r>
        <w:t xml:space="preserve"> – Mozart, </w:t>
      </w:r>
      <w:proofErr w:type="spellStart"/>
      <w:r>
        <w:t>Pedrillo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Pippin’s Pocket Opera 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>
      <w:pPr>
        <w:ind w:left="2880" w:firstLine="720"/>
      </w:pPr>
    </w:p>
    <w:p w:rsidR="00A7374D" w:rsidRDefault="00A7374D">
      <w:pPr>
        <w:ind w:firstLine="720"/>
      </w:pPr>
      <w:r>
        <w:t>1990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Bastien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Bastienna</w:t>
      </w:r>
      <w:proofErr w:type="spellEnd"/>
      <w:r>
        <w:rPr>
          <w:i/>
        </w:rPr>
        <w:t xml:space="preserve"> </w:t>
      </w:r>
      <w:r>
        <w:t xml:space="preserve">- Mozart, </w:t>
      </w:r>
      <w:proofErr w:type="spellStart"/>
      <w:r>
        <w:t>Bastien</w:t>
      </w:r>
      <w:proofErr w:type="spellEnd"/>
    </w:p>
    <w:p w:rsidR="00A7374D" w:rsidRDefault="00A7374D" w:rsidP="0093508D">
      <w:pPr>
        <w:ind w:left="2880" w:firstLine="720"/>
      </w:pPr>
      <w:r>
        <w:t>Pippin’s Pocket Opera, San Francisco, CA</w:t>
      </w:r>
    </w:p>
    <w:p w:rsidR="00A7374D" w:rsidRDefault="00A7374D"/>
    <w:p w:rsidR="00A7374D" w:rsidRDefault="00A7374D">
      <w:pPr>
        <w:ind w:firstLine="720"/>
      </w:pPr>
      <w:r>
        <w:t>1990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La </w:t>
      </w:r>
      <w:proofErr w:type="spellStart"/>
      <w:r>
        <w:rPr>
          <w:i/>
        </w:rPr>
        <w:t>Traviata</w:t>
      </w:r>
      <w:proofErr w:type="spellEnd"/>
      <w:r>
        <w:rPr>
          <w:i/>
        </w:rPr>
        <w:t xml:space="preserve"> </w:t>
      </w:r>
      <w:r>
        <w:t>- Verdi, Gaston</w:t>
      </w:r>
    </w:p>
    <w:p w:rsidR="00A7374D" w:rsidRDefault="00A7374D">
      <w:pPr>
        <w:ind w:left="2880" w:firstLine="720"/>
      </w:pPr>
      <w:r>
        <w:t xml:space="preserve">Modesto Opera </w:t>
      </w:r>
    </w:p>
    <w:p w:rsidR="00A7374D" w:rsidRDefault="00A7374D">
      <w:pPr>
        <w:ind w:left="2880" w:firstLine="720"/>
      </w:pPr>
      <w:r>
        <w:t>Modesto, CA</w:t>
      </w:r>
    </w:p>
    <w:p w:rsidR="00A7374D" w:rsidRDefault="00A7374D">
      <w:pPr>
        <w:ind w:firstLine="720"/>
      </w:pPr>
    </w:p>
    <w:p w:rsidR="00A7374D" w:rsidRDefault="00A7374D">
      <w:pPr>
        <w:ind w:firstLine="720"/>
      </w:pPr>
      <w:r>
        <w:t>1989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La Belle Helene </w:t>
      </w:r>
      <w:r>
        <w:t>- Offenbach, Paris</w:t>
      </w:r>
    </w:p>
    <w:p w:rsidR="00A7374D" w:rsidRDefault="00A7374D">
      <w:pPr>
        <w:ind w:left="2880" w:firstLine="720"/>
      </w:pPr>
      <w:r>
        <w:t xml:space="preserve">Sonoma City Opera, </w:t>
      </w:r>
    </w:p>
    <w:p w:rsidR="00A7374D" w:rsidRDefault="00A7374D">
      <w:pPr>
        <w:ind w:left="2880" w:firstLine="720"/>
      </w:pPr>
      <w:r>
        <w:t>Sonoma, CA</w:t>
      </w:r>
    </w:p>
    <w:p w:rsidR="00A7374D" w:rsidRDefault="00A7374D"/>
    <w:p w:rsidR="00A7374D" w:rsidRDefault="00A7374D">
      <w:r>
        <w:tab/>
        <w:t>1989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Amahl</w:t>
      </w:r>
      <w:proofErr w:type="spellEnd"/>
      <w:r>
        <w:rPr>
          <w:i/>
        </w:rPr>
        <w:t xml:space="preserve">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Night Visitors</w:t>
      </w:r>
      <w:r>
        <w:t xml:space="preserve"> – Menotti, </w:t>
      </w:r>
    </w:p>
    <w:p w:rsidR="00A7374D" w:rsidRDefault="00A7374D">
      <w:pPr>
        <w:ind w:left="2880" w:firstLine="720"/>
      </w:pPr>
      <w:r>
        <w:t xml:space="preserve">King Kasper, Modesto Opera, </w:t>
      </w:r>
    </w:p>
    <w:p w:rsidR="00A7374D" w:rsidRDefault="00A7374D">
      <w:pPr>
        <w:ind w:left="2880" w:firstLine="720"/>
      </w:pPr>
      <w:r>
        <w:t>Modesto, CA</w:t>
      </w:r>
    </w:p>
    <w:p w:rsidR="00A7374D" w:rsidRDefault="00A7374D">
      <w:pPr>
        <w:ind w:left="2880" w:firstLine="720"/>
      </w:pPr>
    </w:p>
    <w:p w:rsidR="00A7374D" w:rsidRDefault="00A7374D">
      <w:pPr>
        <w:ind w:firstLine="720"/>
      </w:pPr>
      <w:r>
        <w:t xml:space="preserve">1989   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Amahl</w:t>
      </w:r>
      <w:proofErr w:type="spellEnd"/>
      <w:r>
        <w:rPr>
          <w:i/>
        </w:rPr>
        <w:t xml:space="preserve">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Night Visitor -</w:t>
      </w:r>
      <w:r>
        <w:t xml:space="preserve"> Menotti</w:t>
      </w:r>
    </w:p>
    <w:p w:rsidR="00A7374D" w:rsidRDefault="00A7374D">
      <w:pPr>
        <w:ind w:left="2880" w:firstLine="720"/>
      </w:pPr>
      <w:r>
        <w:rPr>
          <w:i/>
        </w:rPr>
        <w:t xml:space="preserve">King Kasper, </w:t>
      </w:r>
      <w:r>
        <w:t>Five Penny Opera Co.</w:t>
      </w:r>
    </w:p>
    <w:p w:rsidR="00A7374D" w:rsidRDefault="00A7374D">
      <w:pPr>
        <w:ind w:left="2880" w:firstLine="720"/>
      </w:pPr>
      <w:r>
        <w:t xml:space="preserve">Walnut Creek, CA </w:t>
      </w:r>
    </w:p>
    <w:p w:rsidR="00A7374D" w:rsidRDefault="00A7374D"/>
    <w:p w:rsidR="00A7374D" w:rsidRDefault="00A7374D">
      <w:pPr>
        <w:ind w:firstLine="720"/>
      </w:pPr>
      <w:r>
        <w:t>1988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L’heure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Espagnole</w:t>
      </w:r>
      <w:proofErr w:type="spellEnd"/>
      <w:r>
        <w:rPr>
          <w:i/>
        </w:rPr>
        <w:t xml:space="preserve"> </w:t>
      </w:r>
      <w:r>
        <w:t>- Ravel, Gonzalo</w:t>
      </w:r>
    </w:p>
    <w:p w:rsidR="00A7374D" w:rsidRDefault="00A7374D">
      <w:pPr>
        <w:ind w:left="3600"/>
      </w:pPr>
      <w:r>
        <w:t>San Francisco Conservatory of Music</w:t>
      </w:r>
    </w:p>
    <w:p w:rsidR="00A7374D" w:rsidRDefault="00A7374D">
      <w:pPr>
        <w:ind w:left="3600"/>
      </w:pPr>
      <w:r>
        <w:t>San Francisco, CA</w:t>
      </w:r>
    </w:p>
    <w:p w:rsidR="00A7374D" w:rsidRDefault="00A7374D">
      <w:pPr>
        <w:ind w:left="5040"/>
      </w:pPr>
    </w:p>
    <w:p w:rsidR="00A7374D" w:rsidRDefault="00A7374D">
      <w:pPr>
        <w:ind w:firstLine="720"/>
      </w:pPr>
      <w:r>
        <w:t>1987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Hin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Zurück</w:t>
      </w:r>
      <w:proofErr w:type="spellEnd"/>
      <w:r>
        <w:rPr>
          <w:i/>
        </w:rPr>
        <w:t xml:space="preserve"> </w:t>
      </w:r>
      <w:r>
        <w:t>- Hindemith, the Husband</w:t>
      </w:r>
    </w:p>
    <w:p w:rsidR="00A7374D" w:rsidRDefault="00A7374D">
      <w:pPr>
        <w:ind w:left="3600"/>
      </w:pPr>
      <w:r>
        <w:t>San Francisco Conservatory of Music</w:t>
      </w:r>
    </w:p>
    <w:p w:rsidR="00A7374D" w:rsidRDefault="00A7374D">
      <w:pPr>
        <w:ind w:left="3600"/>
      </w:pPr>
      <w:r>
        <w:t>San Francisco, CA</w:t>
      </w:r>
    </w:p>
    <w:p w:rsidR="00A7374D" w:rsidRDefault="00A7374D"/>
    <w:p w:rsidR="00A7374D" w:rsidRDefault="00A7374D">
      <w:pPr>
        <w:ind w:firstLine="720"/>
      </w:pPr>
      <w:r>
        <w:t>1987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Hippolyte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Aricie</w:t>
      </w:r>
      <w:proofErr w:type="spellEnd"/>
      <w:r>
        <w:rPr>
          <w:i/>
        </w:rPr>
        <w:t xml:space="preserve"> </w:t>
      </w:r>
      <w:r>
        <w:t xml:space="preserve">- Rameau, </w:t>
      </w:r>
      <w:proofErr w:type="spellStart"/>
      <w:r>
        <w:t>Hippolyte</w:t>
      </w:r>
      <w:proofErr w:type="spellEnd"/>
    </w:p>
    <w:p w:rsidR="00A7374D" w:rsidRDefault="00A7374D">
      <w:pPr>
        <w:ind w:left="2880" w:firstLine="720"/>
      </w:pPr>
      <w:r>
        <w:t xml:space="preserve">Nicolas </w:t>
      </w:r>
      <w:proofErr w:type="spellStart"/>
      <w:r>
        <w:t>McGegan</w:t>
      </w:r>
      <w:proofErr w:type="spellEnd"/>
      <w:r>
        <w:t>, conductor, Act III</w:t>
      </w:r>
    </w:p>
    <w:p w:rsidR="00A7374D" w:rsidRDefault="00A7374D">
      <w:pPr>
        <w:ind w:left="2880" w:firstLine="720"/>
      </w:pPr>
      <w:r>
        <w:t>San Francisco Conservatory of Music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>
      <w:pPr>
        <w:ind w:left="3600"/>
      </w:pPr>
    </w:p>
    <w:p w:rsidR="00BC4439" w:rsidRDefault="00BC4439">
      <w:pPr>
        <w:ind w:left="3600"/>
      </w:pPr>
      <w:r>
        <w:lastRenderedPageBreak/>
        <w:t xml:space="preserve">          11                                                          Conran</w:t>
      </w:r>
    </w:p>
    <w:p w:rsidR="00A7374D" w:rsidRDefault="00A7374D">
      <w:pPr>
        <w:ind w:firstLine="720"/>
      </w:pPr>
      <w:r>
        <w:t>1987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Jephthah</w:t>
      </w:r>
      <w:proofErr w:type="spellEnd"/>
      <w:r>
        <w:rPr>
          <w:i/>
        </w:rPr>
        <w:t xml:space="preserve"> </w:t>
      </w:r>
      <w:r>
        <w:t xml:space="preserve">- </w:t>
      </w:r>
      <w:proofErr w:type="spellStart"/>
      <w:r>
        <w:t>Carissimi</w:t>
      </w:r>
      <w:proofErr w:type="spellEnd"/>
      <w:r>
        <w:t xml:space="preserve">, </w:t>
      </w:r>
      <w:proofErr w:type="spellStart"/>
      <w:r>
        <w:t>Jephthah</w:t>
      </w:r>
      <w:proofErr w:type="spellEnd"/>
    </w:p>
    <w:p w:rsidR="00A7374D" w:rsidRDefault="00A7374D">
      <w:pPr>
        <w:ind w:left="3600"/>
      </w:pPr>
      <w:r>
        <w:t xml:space="preserve">San Francisco Conservatory of Music </w:t>
      </w:r>
    </w:p>
    <w:p w:rsidR="00A7374D" w:rsidRDefault="00A7374D">
      <w:pPr>
        <w:ind w:left="3600"/>
      </w:pPr>
      <w:r>
        <w:t>San Francisco, CA</w:t>
      </w:r>
    </w:p>
    <w:p w:rsidR="00A7374D" w:rsidRDefault="00A7374D" w:rsidP="00BC4439"/>
    <w:p w:rsidR="00E91DDD" w:rsidRDefault="00E91DDD" w:rsidP="0093508D">
      <w:pPr>
        <w:ind w:left="4320"/>
      </w:pPr>
    </w:p>
    <w:p w:rsidR="00A7374D" w:rsidRDefault="00A7374D">
      <w:pPr>
        <w:ind w:firstLine="720"/>
      </w:pPr>
      <w:r>
        <w:t>1987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Merry Wives of Windsor </w:t>
      </w:r>
      <w:r>
        <w:t>- Nicolai, Fenton</w:t>
      </w:r>
    </w:p>
    <w:p w:rsidR="00A7374D" w:rsidRDefault="00A7374D">
      <w:pPr>
        <w:ind w:left="2880" w:firstLine="720"/>
      </w:pPr>
      <w:r>
        <w:t>North Bay Lyric Opera</w:t>
      </w:r>
    </w:p>
    <w:p w:rsidR="00A7374D" w:rsidRDefault="00A7374D">
      <w:pPr>
        <w:ind w:left="3600"/>
      </w:pPr>
      <w:r>
        <w:t>Novato, CA</w:t>
      </w:r>
    </w:p>
    <w:p w:rsidR="00A7374D" w:rsidRDefault="00A7374D">
      <w:pPr>
        <w:ind w:left="3600"/>
      </w:pPr>
    </w:p>
    <w:p w:rsidR="00A7374D" w:rsidRDefault="00A7374D"/>
    <w:p w:rsidR="00A7374D" w:rsidRDefault="00A7374D">
      <w:pPr>
        <w:ind w:left="720"/>
      </w:pPr>
      <w:r>
        <w:t xml:space="preserve"> 1984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The Crucible </w:t>
      </w:r>
      <w:r>
        <w:t>- Ward, Rev. Samuel Parris</w:t>
      </w:r>
    </w:p>
    <w:p w:rsidR="00A7374D" w:rsidRDefault="00A7374D">
      <w:pPr>
        <w:ind w:left="3600"/>
      </w:pPr>
      <w:r>
        <w:t>New England Conservatory Extension Opera</w:t>
      </w:r>
    </w:p>
    <w:p w:rsidR="00A7374D" w:rsidRDefault="00A7374D">
      <w:pPr>
        <w:ind w:left="3600"/>
      </w:pPr>
      <w:r>
        <w:t>Boston, MA</w:t>
      </w:r>
    </w:p>
    <w:p w:rsidR="00A7374D" w:rsidRDefault="00A7374D">
      <w:pPr>
        <w:ind w:left="3600"/>
      </w:pPr>
    </w:p>
    <w:p w:rsidR="00A7374D" w:rsidRDefault="00A7374D">
      <w:pPr>
        <w:pStyle w:val="Heading1"/>
      </w:pPr>
      <w:r>
        <w:t>Orchestra Solo Appearances</w:t>
      </w:r>
    </w:p>
    <w:p w:rsidR="00A7374D" w:rsidRDefault="00A7374D"/>
    <w:p w:rsidR="00A7374D" w:rsidRDefault="00A7374D">
      <w:pPr>
        <w:ind w:firstLine="720"/>
      </w:pPr>
      <w:r>
        <w:t>1999</w:t>
      </w:r>
      <w:r>
        <w:tab/>
      </w:r>
      <w:r>
        <w:tab/>
      </w:r>
      <w:r>
        <w:tab/>
      </w:r>
      <w:r>
        <w:tab/>
        <w:t>Bach Motet, Tenor soloist</w:t>
      </w:r>
    </w:p>
    <w:p w:rsidR="00A7374D" w:rsidRDefault="00A7374D">
      <w:pPr>
        <w:ind w:left="3600"/>
      </w:pPr>
      <w:r>
        <w:t xml:space="preserve">Princeton Chamber Orchestra, </w:t>
      </w:r>
    </w:p>
    <w:p w:rsidR="00A7374D" w:rsidRDefault="00A7374D">
      <w:pPr>
        <w:ind w:left="3600"/>
      </w:pPr>
      <w:r>
        <w:t xml:space="preserve">Mark </w:t>
      </w:r>
      <w:proofErr w:type="spellStart"/>
      <w:r>
        <w:t>Laycock</w:t>
      </w:r>
      <w:proofErr w:type="spellEnd"/>
      <w:r>
        <w:t>, director, Princeton, NJ</w:t>
      </w:r>
    </w:p>
    <w:p w:rsidR="00A7374D" w:rsidRDefault="00A7374D">
      <w:pPr>
        <w:ind w:left="2880" w:firstLine="720"/>
      </w:pPr>
      <w:r>
        <w:tab/>
      </w:r>
    </w:p>
    <w:p w:rsidR="00A7374D" w:rsidRDefault="00A7374D">
      <w:pPr>
        <w:ind w:firstLine="720"/>
      </w:pPr>
      <w:r>
        <w:t xml:space="preserve">1999  </w:t>
      </w:r>
      <w:r>
        <w:tab/>
      </w:r>
      <w:r>
        <w:tab/>
      </w:r>
      <w:r>
        <w:tab/>
      </w:r>
      <w:r>
        <w:tab/>
      </w:r>
      <w:r>
        <w:rPr>
          <w:i/>
        </w:rPr>
        <w:t>Requiem -</w:t>
      </w:r>
      <w:r>
        <w:t xml:space="preserve"> Mozart, Tenor soloist</w:t>
      </w:r>
    </w:p>
    <w:p w:rsidR="00A7374D" w:rsidRDefault="00A7374D">
      <w:pPr>
        <w:ind w:left="2880" w:firstLine="720"/>
      </w:pPr>
      <w:r>
        <w:t>Montclair Community Chorus and Orchestra</w:t>
      </w:r>
    </w:p>
    <w:p w:rsidR="00A7374D" w:rsidRDefault="00A7374D">
      <w:pPr>
        <w:ind w:left="2880" w:firstLine="720"/>
      </w:pPr>
      <w:r>
        <w:t xml:space="preserve">Montclair, NJ </w:t>
      </w:r>
    </w:p>
    <w:p w:rsidR="00A7374D" w:rsidRDefault="00A7374D"/>
    <w:p w:rsidR="00A7374D" w:rsidRDefault="00A7374D">
      <w:pPr>
        <w:ind w:left="720"/>
      </w:pPr>
      <w:r>
        <w:t>1998</w:t>
      </w: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Messiah - </w:t>
      </w:r>
      <w:r>
        <w:t>Tenor soloist</w:t>
      </w:r>
    </w:p>
    <w:p w:rsidR="00A7374D" w:rsidRDefault="00A7374D">
      <w:pPr>
        <w:ind w:left="2880" w:firstLine="720"/>
      </w:pPr>
      <w:r>
        <w:t>Ridgewood Singers</w:t>
      </w:r>
    </w:p>
    <w:p w:rsidR="00A7374D" w:rsidRDefault="00A7374D">
      <w:pPr>
        <w:ind w:left="3600"/>
      </w:pPr>
      <w:r>
        <w:t xml:space="preserve">Ridgewood, NJ </w:t>
      </w:r>
    </w:p>
    <w:p w:rsidR="00A7374D" w:rsidRDefault="00A7374D">
      <w:pPr>
        <w:ind w:left="5040"/>
      </w:pPr>
    </w:p>
    <w:p w:rsidR="00A7374D" w:rsidRDefault="00A7374D">
      <w:pPr>
        <w:ind w:left="720"/>
      </w:pPr>
      <w:r>
        <w:t xml:space="preserve">1998       </w:t>
      </w:r>
      <w: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Magnificat</w:t>
      </w:r>
      <w:proofErr w:type="spellEnd"/>
      <w:r>
        <w:rPr>
          <w:i/>
        </w:rPr>
        <w:t xml:space="preserve"> </w:t>
      </w:r>
      <w:r>
        <w:t>- Bach, Tenor soloist</w:t>
      </w:r>
    </w:p>
    <w:p w:rsidR="00A7374D" w:rsidRDefault="00A7374D">
      <w:pPr>
        <w:ind w:left="2880" w:firstLine="720"/>
      </w:pPr>
      <w:r>
        <w:t>Ridgewood Singers</w:t>
      </w:r>
    </w:p>
    <w:p w:rsidR="00A7374D" w:rsidRDefault="00A7374D">
      <w:pPr>
        <w:ind w:left="2880" w:firstLine="720"/>
      </w:pPr>
      <w:r>
        <w:t xml:space="preserve">Ridgewood, NJ </w:t>
      </w:r>
    </w:p>
    <w:p w:rsidR="00A7374D" w:rsidRDefault="00A7374D">
      <w:pPr>
        <w:ind w:left="2880" w:firstLine="720"/>
      </w:pPr>
    </w:p>
    <w:p w:rsidR="00A7374D" w:rsidRDefault="00A7374D">
      <w:pPr>
        <w:ind w:left="720"/>
      </w:pPr>
      <w:r>
        <w:t xml:space="preserve">1997      </w:t>
      </w:r>
      <w:r>
        <w:rPr>
          <w:i/>
        </w:rPr>
        <w:t xml:space="preserve">                            </w:t>
      </w:r>
      <w:r>
        <w:rPr>
          <w:i/>
        </w:rPr>
        <w:tab/>
        <w:t xml:space="preserve">Messiah </w:t>
      </w:r>
      <w:r>
        <w:t>- Handel, Tenor soloist</w:t>
      </w:r>
    </w:p>
    <w:p w:rsidR="00A7374D" w:rsidRDefault="00A7374D">
      <w:pPr>
        <w:ind w:left="2880" w:firstLine="720"/>
      </w:pPr>
      <w:r>
        <w:t>New Jersey Oratorio Society</w:t>
      </w:r>
    </w:p>
    <w:p w:rsidR="00A7374D" w:rsidRDefault="00A7374D">
      <w:pPr>
        <w:ind w:left="3600"/>
      </w:pPr>
      <w:r>
        <w:t xml:space="preserve">Cedar, NJ </w:t>
      </w:r>
    </w:p>
    <w:p w:rsidR="00A7374D" w:rsidRDefault="00A7374D">
      <w:pPr>
        <w:ind w:left="4320"/>
      </w:pPr>
    </w:p>
    <w:p w:rsidR="00A7374D" w:rsidRDefault="00A7374D">
      <w:pPr>
        <w:ind w:firstLine="720"/>
      </w:pPr>
      <w:r>
        <w:t>1996</w:t>
      </w:r>
      <w:r>
        <w:tab/>
      </w:r>
      <w:r>
        <w:tab/>
      </w:r>
      <w:r>
        <w:tab/>
      </w:r>
      <w:r>
        <w:tab/>
      </w:r>
      <w:r>
        <w:rPr>
          <w:i/>
        </w:rPr>
        <w:t>Messiah -</w:t>
      </w:r>
      <w:r>
        <w:t xml:space="preserve"> Handel, Tenor soloist</w:t>
      </w:r>
    </w:p>
    <w:p w:rsidR="00A7374D" w:rsidRDefault="00A7374D">
      <w:pPr>
        <w:ind w:left="3600"/>
      </w:pPr>
      <w:r>
        <w:t xml:space="preserve">Raritan Valley Choral </w:t>
      </w:r>
    </w:p>
    <w:p w:rsidR="00A7374D" w:rsidRDefault="00A7374D">
      <w:pPr>
        <w:ind w:left="3600"/>
      </w:pPr>
      <w:r>
        <w:t>Raritan, NJ</w:t>
      </w:r>
    </w:p>
    <w:p w:rsidR="00A7374D" w:rsidRDefault="00A7374D">
      <w:pPr>
        <w:ind w:left="3600"/>
      </w:pPr>
    </w:p>
    <w:p w:rsidR="00A7374D" w:rsidRDefault="00A7374D">
      <w:pPr>
        <w:ind w:firstLine="720"/>
      </w:pPr>
      <w:r>
        <w:t>1993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Creation </w:t>
      </w:r>
      <w:r>
        <w:t xml:space="preserve">- Haydn, </w:t>
      </w:r>
      <w:proofErr w:type="spellStart"/>
      <w:r>
        <w:t>Uriel</w:t>
      </w:r>
      <w:proofErr w:type="spellEnd"/>
    </w:p>
    <w:p w:rsidR="00A7374D" w:rsidRDefault="00A7374D">
      <w:pPr>
        <w:ind w:left="2880" w:firstLine="720"/>
      </w:pPr>
      <w:r>
        <w:t xml:space="preserve">Oakland Oratorio Society </w:t>
      </w:r>
    </w:p>
    <w:p w:rsidR="00A7374D" w:rsidRDefault="00A7374D">
      <w:pPr>
        <w:ind w:left="2880" w:firstLine="720"/>
      </w:pPr>
      <w:r>
        <w:t>Oakland, CA</w:t>
      </w:r>
    </w:p>
    <w:p w:rsidR="00A7374D" w:rsidRDefault="00A7374D"/>
    <w:p w:rsidR="00BC4439" w:rsidRDefault="00BC4439"/>
    <w:p w:rsidR="00BC4439" w:rsidRDefault="00BC4439">
      <w:r>
        <w:lastRenderedPageBreak/>
        <w:t xml:space="preserve">                                                                     12                                                          Conran</w:t>
      </w:r>
    </w:p>
    <w:p w:rsidR="00A7374D" w:rsidRDefault="00A7374D">
      <w:pPr>
        <w:ind w:firstLine="720"/>
      </w:pPr>
      <w:r>
        <w:t>1992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Ninth Symphony </w:t>
      </w:r>
      <w:r>
        <w:t>- Beethoven, Tenor soloist</w:t>
      </w:r>
    </w:p>
    <w:p w:rsidR="00A7374D" w:rsidRDefault="00A7374D">
      <w:pPr>
        <w:ind w:left="2880" w:firstLine="720"/>
      </w:pPr>
      <w:r>
        <w:t>Santa Clara Chorale, Saint Mary’s College</w:t>
      </w:r>
    </w:p>
    <w:p w:rsidR="00A7374D" w:rsidRDefault="00A7374D">
      <w:pPr>
        <w:ind w:left="2880" w:firstLine="720"/>
      </w:pPr>
      <w:r>
        <w:t>Moraga, CA</w:t>
      </w:r>
    </w:p>
    <w:p w:rsidR="00A7374D" w:rsidRDefault="00BC4439" w:rsidP="00BC4439">
      <w:pPr>
        <w:ind w:firstLine="720"/>
      </w:pPr>
      <w:r>
        <w:tab/>
      </w:r>
      <w:r>
        <w:tab/>
      </w:r>
    </w:p>
    <w:p w:rsidR="00E91DDD" w:rsidRDefault="00E91DDD" w:rsidP="00E91DDD">
      <w:pPr>
        <w:ind w:left="3600" w:firstLine="720"/>
      </w:pPr>
    </w:p>
    <w:p w:rsidR="00A7374D" w:rsidRDefault="00A7374D">
      <w:pPr>
        <w:ind w:left="720"/>
      </w:pPr>
      <w:r>
        <w:t xml:space="preserve">1991   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Creation -</w:t>
      </w:r>
      <w:r>
        <w:t xml:space="preserve"> Haydn, </w:t>
      </w:r>
      <w:proofErr w:type="spellStart"/>
      <w:r>
        <w:t>Uriel</w:t>
      </w:r>
      <w:proofErr w:type="spellEnd"/>
    </w:p>
    <w:p w:rsidR="00A7374D" w:rsidRDefault="00A7374D">
      <w:pPr>
        <w:ind w:left="2880" w:firstLine="720"/>
      </w:pPr>
      <w:r>
        <w:t>Livermore Chorus and Orchestra</w:t>
      </w:r>
    </w:p>
    <w:p w:rsidR="00A7374D" w:rsidRDefault="00A7374D">
      <w:pPr>
        <w:ind w:left="2880" w:firstLine="720"/>
      </w:pPr>
      <w:r>
        <w:t xml:space="preserve">Livermore, CA </w:t>
      </w:r>
    </w:p>
    <w:p w:rsidR="00A7374D" w:rsidRDefault="00A7374D">
      <w:pPr>
        <w:ind w:left="2880" w:firstLine="720"/>
      </w:pPr>
    </w:p>
    <w:p w:rsidR="00A7374D" w:rsidRDefault="00A7374D">
      <w:pPr>
        <w:ind w:left="720"/>
      </w:pPr>
      <w:r>
        <w:t>1991</w:t>
      </w:r>
      <w:r>
        <w:rPr>
          <w:i/>
        </w:rPr>
        <w:t xml:space="preserve">                                   </w:t>
      </w:r>
      <w:r>
        <w:rPr>
          <w:i/>
        </w:rPr>
        <w:tab/>
        <w:t xml:space="preserve">Messiah - </w:t>
      </w:r>
      <w:r>
        <w:t>Handel, Tenor soloist</w:t>
      </w:r>
    </w:p>
    <w:p w:rsidR="00A7374D" w:rsidRDefault="00A7374D">
      <w:pPr>
        <w:ind w:left="2880" w:firstLine="720"/>
      </w:pPr>
      <w:r>
        <w:t>San Lorenzo Community Chorus</w:t>
      </w:r>
    </w:p>
    <w:p w:rsidR="00A7374D" w:rsidRDefault="00A7374D">
      <w:pPr>
        <w:ind w:left="3600"/>
      </w:pPr>
      <w:r>
        <w:t xml:space="preserve">San Lorenzo, CA </w:t>
      </w:r>
    </w:p>
    <w:p w:rsidR="00A7374D" w:rsidRDefault="00A7374D">
      <w:pPr>
        <w:ind w:left="3600"/>
      </w:pPr>
    </w:p>
    <w:p w:rsidR="00A7374D" w:rsidRDefault="00A7374D">
      <w:pPr>
        <w:ind w:firstLine="720"/>
      </w:pPr>
      <w:r>
        <w:t>1991</w:t>
      </w:r>
      <w:r>
        <w:tab/>
      </w:r>
      <w:r>
        <w:tab/>
      </w:r>
      <w:r>
        <w:tab/>
      </w:r>
      <w:r>
        <w:tab/>
      </w:r>
      <w:r>
        <w:rPr>
          <w:i/>
        </w:rPr>
        <w:t>Requiem</w:t>
      </w:r>
      <w:r>
        <w:t xml:space="preserve"> - Mozart, Tenor soloist</w:t>
      </w:r>
    </w:p>
    <w:p w:rsidR="00A7374D" w:rsidRDefault="00A7374D">
      <w:pPr>
        <w:ind w:left="2880" w:firstLine="720"/>
      </w:pPr>
      <w:r>
        <w:t>Berkeley Community Chorus and Orchestra</w:t>
      </w:r>
    </w:p>
    <w:p w:rsidR="00A7374D" w:rsidRDefault="00A7374D">
      <w:pPr>
        <w:ind w:left="2880" w:firstLine="720"/>
      </w:pPr>
      <w:r>
        <w:t>Berkeley, CA</w:t>
      </w:r>
    </w:p>
    <w:p w:rsidR="00A7374D" w:rsidRDefault="00A7374D">
      <w:pPr>
        <w:ind w:left="5040"/>
      </w:pPr>
    </w:p>
    <w:p w:rsidR="00A7374D" w:rsidRDefault="00A7374D">
      <w:pPr>
        <w:ind w:firstLine="720"/>
      </w:pPr>
      <w:r>
        <w:t>1990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Magnificat</w:t>
      </w:r>
      <w:proofErr w:type="spellEnd"/>
      <w:r>
        <w:rPr>
          <w:i/>
        </w:rPr>
        <w:t xml:space="preserve"> </w:t>
      </w:r>
      <w:r>
        <w:t>- Bach, Tenor soloist</w:t>
      </w:r>
    </w:p>
    <w:p w:rsidR="00A7374D" w:rsidRDefault="00A7374D">
      <w:pPr>
        <w:ind w:left="2880" w:firstLine="720"/>
      </w:pPr>
      <w:r>
        <w:t>Livermore Chorus and Orchestra</w:t>
      </w:r>
    </w:p>
    <w:p w:rsidR="00A7374D" w:rsidRDefault="00A7374D">
      <w:pPr>
        <w:ind w:left="2880" w:firstLine="720"/>
      </w:pPr>
      <w:r>
        <w:t>Livermore, CA</w:t>
      </w:r>
    </w:p>
    <w:p w:rsidR="00A7374D" w:rsidRDefault="00A7374D"/>
    <w:p w:rsidR="00A7374D" w:rsidRDefault="00A7374D">
      <w:pPr>
        <w:ind w:left="720"/>
      </w:pPr>
      <w:r>
        <w:t>1989</w:t>
      </w: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Creation -</w:t>
      </w:r>
      <w:r>
        <w:t xml:space="preserve"> Haydn, </w:t>
      </w:r>
      <w:proofErr w:type="spellStart"/>
      <w:r>
        <w:t>Uriel</w:t>
      </w:r>
      <w:proofErr w:type="spellEnd"/>
    </w:p>
    <w:p w:rsidR="00A7374D" w:rsidRDefault="00A7374D">
      <w:pPr>
        <w:ind w:left="2880" w:firstLine="720"/>
      </w:pPr>
      <w:r>
        <w:t>Berkeley Community Chorus and Orchestra</w:t>
      </w:r>
    </w:p>
    <w:p w:rsidR="00A7374D" w:rsidRDefault="00A7374D">
      <w:pPr>
        <w:ind w:left="2880" w:firstLine="720"/>
      </w:pPr>
      <w:r>
        <w:t xml:space="preserve">Berkeley, CA </w:t>
      </w:r>
    </w:p>
    <w:p w:rsidR="00A7374D" w:rsidRDefault="00A7374D"/>
    <w:p w:rsidR="00A7374D" w:rsidRDefault="00A7374D">
      <w:pPr>
        <w:ind w:left="720"/>
      </w:pPr>
      <w:r>
        <w:t xml:space="preserve">1988          </w:t>
      </w:r>
      <w:r>
        <w:tab/>
      </w:r>
      <w:r>
        <w:tab/>
      </w:r>
      <w:r>
        <w:tab/>
      </w:r>
      <w:proofErr w:type="spellStart"/>
      <w:r>
        <w:rPr>
          <w:i/>
        </w:rPr>
        <w:t>Magnificat</w:t>
      </w:r>
      <w:proofErr w:type="spellEnd"/>
      <w:r>
        <w:rPr>
          <w:i/>
        </w:rPr>
        <w:t xml:space="preserve"> </w:t>
      </w:r>
      <w:r>
        <w:t>- Bach, Tenor soloist</w:t>
      </w:r>
    </w:p>
    <w:p w:rsidR="00A7374D" w:rsidRDefault="00A7374D">
      <w:pPr>
        <w:ind w:left="2880" w:firstLine="720"/>
      </w:pPr>
      <w:r>
        <w:t>Saint Ignatius Roman Catholic Church</w:t>
      </w:r>
    </w:p>
    <w:p w:rsidR="00A7374D" w:rsidRDefault="00A7374D">
      <w:pPr>
        <w:ind w:left="2880" w:firstLine="720"/>
      </w:pPr>
      <w:r>
        <w:t xml:space="preserve">San Francisco, CA </w:t>
      </w:r>
    </w:p>
    <w:p w:rsidR="00A7374D" w:rsidRDefault="00A7374D"/>
    <w:p w:rsidR="00A7374D" w:rsidRDefault="00A7374D">
      <w:pPr>
        <w:ind w:firstLine="720"/>
      </w:pPr>
      <w:r>
        <w:t>1987</w:t>
      </w:r>
      <w:r>
        <w:tab/>
      </w:r>
      <w:r>
        <w:tab/>
      </w:r>
      <w:r>
        <w:tab/>
      </w:r>
      <w:r>
        <w:tab/>
      </w:r>
      <w:r>
        <w:rPr>
          <w:i/>
        </w:rPr>
        <w:t>“Sing-It-Yourself Messiah”</w:t>
      </w:r>
      <w:r>
        <w:t xml:space="preserve"> Tenor soloist</w:t>
      </w:r>
    </w:p>
    <w:p w:rsidR="00A7374D" w:rsidRDefault="00A7374D">
      <w:pPr>
        <w:ind w:left="2880" w:firstLine="720"/>
      </w:pPr>
      <w:r>
        <w:t>San Francisco Davies Symphony Hall</w:t>
      </w:r>
    </w:p>
    <w:p w:rsidR="00A7374D" w:rsidRDefault="00A7374D">
      <w:pPr>
        <w:ind w:left="2880" w:firstLine="720"/>
      </w:pPr>
      <w:r>
        <w:t>San Francisco, CA (1986 &amp; 1987)</w:t>
      </w:r>
    </w:p>
    <w:p w:rsidR="00A7374D" w:rsidRDefault="00A7374D">
      <w:pPr>
        <w:ind w:left="720"/>
      </w:pPr>
    </w:p>
    <w:p w:rsidR="00A7374D" w:rsidRDefault="00A7374D">
      <w:pPr>
        <w:ind w:left="720"/>
      </w:pPr>
      <w:r>
        <w:t xml:space="preserve">1987   </w:t>
      </w: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Messiah - </w:t>
      </w:r>
      <w:r>
        <w:t>Handel, Tenor soloist</w:t>
      </w:r>
    </w:p>
    <w:p w:rsidR="00A7374D" w:rsidRDefault="00A7374D">
      <w:pPr>
        <w:ind w:left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Modesto Opera</w:t>
      </w:r>
    </w:p>
    <w:p w:rsidR="00A7374D" w:rsidRDefault="00A7374D">
      <w:pPr>
        <w:ind w:left="720"/>
      </w:pPr>
      <w:r>
        <w:t xml:space="preserve"> </w:t>
      </w:r>
      <w:r>
        <w:tab/>
      </w:r>
      <w:r>
        <w:tab/>
      </w:r>
      <w:r>
        <w:tab/>
      </w:r>
      <w:r>
        <w:tab/>
        <w:t>Modesto, CA (1987 &amp; 1988)</w:t>
      </w:r>
    </w:p>
    <w:p w:rsidR="00A7374D" w:rsidRDefault="00A7374D"/>
    <w:p w:rsidR="00A7374D" w:rsidRDefault="00A7374D">
      <w:pPr>
        <w:ind w:firstLine="720"/>
      </w:pPr>
      <w:r>
        <w:t>1987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Pulcinella</w:t>
      </w:r>
      <w:proofErr w:type="spellEnd"/>
      <w:r>
        <w:rPr>
          <w:i/>
        </w:rPr>
        <w:t xml:space="preserve"> </w:t>
      </w:r>
      <w:r>
        <w:t>- Stravinsky, Tenor soloist</w:t>
      </w:r>
    </w:p>
    <w:p w:rsidR="00A7374D" w:rsidRDefault="00A7374D">
      <w:pPr>
        <w:ind w:left="3600"/>
      </w:pPr>
      <w:r>
        <w:t>San Francisco Conservatory Orchestra</w:t>
      </w:r>
    </w:p>
    <w:p w:rsidR="00A7374D" w:rsidRDefault="00A7374D">
      <w:pPr>
        <w:ind w:left="3600"/>
      </w:pPr>
      <w:r>
        <w:t xml:space="preserve">David </w:t>
      </w:r>
      <w:proofErr w:type="spellStart"/>
      <w:r>
        <w:t>Ramadanoff</w:t>
      </w:r>
      <w:proofErr w:type="spellEnd"/>
      <w:r>
        <w:t>, conductor</w:t>
      </w:r>
    </w:p>
    <w:p w:rsidR="00A7374D" w:rsidRDefault="00A7374D" w:rsidP="00E91DDD">
      <w:pPr>
        <w:ind w:left="2880" w:firstLine="720"/>
      </w:pPr>
      <w:r>
        <w:t>San Francisco, CA</w:t>
      </w:r>
    </w:p>
    <w:p w:rsidR="00A7374D" w:rsidRDefault="00A7374D"/>
    <w:p w:rsidR="00A7374D" w:rsidRDefault="00A7374D">
      <w:pPr>
        <w:ind w:firstLine="720"/>
      </w:pPr>
      <w:r>
        <w:t>1985</w:t>
      </w:r>
      <w:r>
        <w:tab/>
      </w:r>
      <w:r>
        <w:tab/>
      </w:r>
      <w:r>
        <w:tab/>
        <w:t xml:space="preserve">          </w:t>
      </w:r>
      <w:r>
        <w:rPr>
          <w:i/>
        </w:rPr>
        <w:t>“Candlelight Christmas Concert”-</w:t>
      </w:r>
      <w:r>
        <w:t xml:space="preserve"> Tenor soloist</w:t>
      </w:r>
    </w:p>
    <w:p w:rsidR="00A7374D" w:rsidRDefault="00A7374D">
      <w:pPr>
        <w:ind w:left="2880" w:firstLine="720"/>
      </w:pPr>
      <w:r>
        <w:t>San Francisco Davies Symphony Hall</w:t>
      </w:r>
    </w:p>
    <w:p w:rsidR="00A7374D" w:rsidRDefault="00BC4439">
      <w:pPr>
        <w:ind w:left="2880" w:firstLine="720"/>
      </w:pPr>
      <w:r>
        <w:t>Vance George, Director</w:t>
      </w:r>
    </w:p>
    <w:p w:rsidR="00BC4439" w:rsidRDefault="00BC4439">
      <w:pPr>
        <w:ind w:left="2880" w:firstLine="720"/>
      </w:pPr>
      <w:r>
        <w:lastRenderedPageBreak/>
        <w:t xml:space="preserve">          13                                                       Conran</w:t>
      </w:r>
    </w:p>
    <w:p w:rsidR="00A7374D" w:rsidRDefault="00A7374D"/>
    <w:p w:rsidR="00A7374D" w:rsidRDefault="00A7374D">
      <w:pPr>
        <w:ind w:firstLine="720"/>
      </w:pPr>
      <w:r>
        <w:t>1983</w:t>
      </w:r>
      <w:r>
        <w:tab/>
      </w:r>
      <w:r>
        <w:tab/>
      </w:r>
      <w:r>
        <w:tab/>
      </w:r>
      <w:r>
        <w:rPr>
          <w:i/>
        </w:rPr>
        <w:tab/>
      </w:r>
      <w:proofErr w:type="spellStart"/>
      <w:r>
        <w:rPr>
          <w:i/>
        </w:rPr>
        <w:t>Musicalische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Exequiem</w:t>
      </w:r>
      <w:proofErr w:type="spellEnd"/>
      <w:r>
        <w:t xml:space="preserve">, SWV 279-281 - </w:t>
      </w:r>
      <w:proofErr w:type="spellStart"/>
      <w:r>
        <w:t>Schütz</w:t>
      </w:r>
      <w:proofErr w:type="spellEnd"/>
    </w:p>
    <w:p w:rsidR="00A7374D" w:rsidRDefault="00A7374D">
      <w:pPr>
        <w:ind w:left="3600"/>
      </w:pPr>
      <w:r>
        <w:t xml:space="preserve">Tenor soloist, Cambridge </w:t>
      </w:r>
      <w:proofErr w:type="spellStart"/>
      <w:r>
        <w:t>Concentus</w:t>
      </w:r>
      <w:proofErr w:type="spellEnd"/>
    </w:p>
    <w:p w:rsidR="00E91DDD" w:rsidRDefault="00BC4439" w:rsidP="00BC4439">
      <w:pPr>
        <w:ind w:left="3600"/>
      </w:pPr>
      <w:r>
        <w:t>Cambridge, MA</w:t>
      </w:r>
    </w:p>
    <w:p w:rsidR="00A7374D" w:rsidRDefault="00A7374D"/>
    <w:p w:rsidR="00A7374D" w:rsidRDefault="00A7374D">
      <w:pPr>
        <w:ind w:left="720"/>
      </w:pPr>
      <w:r>
        <w:t>1982</w:t>
      </w:r>
      <w:r>
        <w:rPr>
          <w:i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Messiah </w:t>
      </w:r>
      <w:r>
        <w:t>- Handel, Tenor soloist</w:t>
      </w:r>
    </w:p>
    <w:p w:rsidR="00A7374D" w:rsidRDefault="00A7374D">
      <w:pPr>
        <w:ind w:left="3600"/>
      </w:pPr>
      <w:r>
        <w:t>Easton Chamber Orchestra</w:t>
      </w:r>
    </w:p>
    <w:p w:rsidR="00A7374D" w:rsidRDefault="00A7374D">
      <w:pPr>
        <w:ind w:left="3600"/>
      </w:pPr>
      <w:r>
        <w:t>North Easton, MA</w:t>
      </w:r>
    </w:p>
    <w:p w:rsidR="00A7374D" w:rsidRDefault="00A7374D"/>
    <w:p w:rsidR="00A7374D" w:rsidRDefault="00A7374D">
      <w:pPr>
        <w:ind w:left="720"/>
      </w:pPr>
      <w:r>
        <w:t xml:space="preserve">1982  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Creation - </w:t>
      </w:r>
      <w:r>
        <w:t xml:space="preserve">Haydn, </w:t>
      </w:r>
      <w:proofErr w:type="spellStart"/>
      <w:r>
        <w:t>Uriel</w:t>
      </w:r>
      <w:proofErr w:type="spellEnd"/>
    </w:p>
    <w:p w:rsidR="00A7374D" w:rsidRDefault="00A7374D">
      <w:pPr>
        <w:ind w:left="2880" w:firstLine="720"/>
      </w:pPr>
      <w:r>
        <w:t>Stoneham High School</w:t>
      </w:r>
    </w:p>
    <w:p w:rsidR="00A7374D" w:rsidRDefault="00A7374D">
      <w:pPr>
        <w:ind w:left="2880" w:firstLine="720"/>
      </w:pPr>
      <w:r>
        <w:t xml:space="preserve">Stoneham, MA </w:t>
      </w:r>
    </w:p>
    <w:p w:rsidR="00A7374D" w:rsidRDefault="00A7374D"/>
    <w:p w:rsidR="00A7374D" w:rsidRDefault="00A7374D">
      <w:pPr>
        <w:pStyle w:val="Heading1"/>
      </w:pPr>
      <w:r>
        <w:t>Ensemble Soloist</w:t>
      </w:r>
    </w:p>
    <w:p w:rsidR="00A7374D" w:rsidRDefault="00A7374D"/>
    <w:p w:rsidR="00A7374D" w:rsidRDefault="00A7374D">
      <w:pPr>
        <w:ind w:left="720"/>
      </w:pPr>
      <w:r>
        <w:t xml:space="preserve">2001     </w:t>
      </w:r>
      <w:r>
        <w:tab/>
      </w:r>
      <w:r>
        <w:tab/>
      </w:r>
      <w:r>
        <w:tab/>
      </w:r>
      <w:r>
        <w:rPr>
          <w:i/>
        </w:rPr>
        <w:t xml:space="preserve">Saint John Passion </w:t>
      </w:r>
      <w:r>
        <w:t xml:space="preserve">- </w:t>
      </w:r>
      <w:proofErr w:type="spellStart"/>
      <w:r>
        <w:t>Schütz</w:t>
      </w:r>
      <w:proofErr w:type="spellEnd"/>
      <w:r>
        <w:t>, Pilate</w:t>
      </w:r>
    </w:p>
    <w:p w:rsidR="00A7374D" w:rsidRDefault="00A7374D">
      <w:pPr>
        <w:ind w:left="3600"/>
      </w:pPr>
      <w:r>
        <w:t>University of Arizona’s Arizona Choir</w:t>
      </w:r>
    </w:p>
    <w:p w:rsidR="00A7374D" w:rsidRDefault="00A7374D">
      <w:pPr>
        <w:ind w:left="3600"/>
      </w:pPr>
      <w:r>
        <w:t>Tucson, AZ</w:t>
      </w:r>
    </w:p>
    <w:p w:rsidR="00A7374D" w:rsidRDefault="00A7374D">
      <w:pPr>
        <w:ind w:left="3600"/>
      </w:pPr>
    </w:p>
    <w:p w:rsidR="00A7374D" w:rsidRDefault="00A7374D">
      <w:pPr>
        <w:ind w:left="720"/>
      </w:pPr>
      <w:r>
        <w:t xml:space="preserve">2000 </w:t>
      </w:r>
      <w:r>
        <w:tab/>
      </w:r>
      <w:r>
        <w:tab/>
      </w:r>
      <w:r>
        <w:tab/>
      </w:r>
      <w:r>
        <w:tab/>
        <w:t>Lion’s Club National Convention, Guest Soloist</w:t>
      </w:r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  <w:t>Tucson, AZ</w:t>
      </w:r>
    </w:p>
    <w:p w:rsidR="00A7374D" w:rsidRDefault="00A7374D"/>
    <w:p w:rsidR="00A7374D" w:rsidRDefault="00A7374D">
      <w:pPr>
        <w:ind w:firstLine="720"/>
      </w:pPr>
      <w:r>
        <w:t>1996</w:t>
      </w:r>
      <w:r>
        <w:tab/>
      </w:r>
      <w:r>
        <w:tab/>
      </w:r>
      <w:r>
        <w:tab/>
      </w:r>
      <w:r>
        <w:tab/>
      </w:r>
      <w:r>
        <w:rPr>
          <w:i/>
        </w:rPr>
        <w:t>Carmina Burana</w:t>
      </w:r>
      <w:r>
        <w:t xml:space="preserve"> – Orff, Tenor soloist</w:t>
      </w:r>
    </w:p>
    <w:p w:rsidR="00A7374D" w:rsidRDefault="00A7374D">
      <w:pPr>
        <w:ind w:left="3600"/>
      </w:pPr>
      <w:r>
        <w:t>Westminster Summer Concerts</w:t>
      </w:r>
    </w:p>
    <w:p w:rsidR="00A7374D" w:rsidRDefault="00A7374D">
      <w:pPr>
        <w:ind w:left="3600"/>
      </w:pPr>
      <w:r>
        <w:t>Westminster Choir College</w:t>
      </w:r>
    </w:p>
    <w:p w:rsidR="00A7374D" w:rsidRDefault="00A7374D">
      <w:pPr>
        <w:ind w:left="3600"/>
      </w:pPr>
      <w:r>
        <w:t>Princeton, NJ</w:t>
      </w:r>
    </w:p>
    <w:p w:rsidR="00A7374D" w:rsidRDefault="00A7374D"/>
    <w:p w:rsidR="00A7374D" w:rsidRDefault="00A7374D">
      <w:pPr>
        <w:ind w:firstLine="720"/>
      </w:pPr>
      <w:r>
        <w:t xml:space="preserve">1993   </w:t>
      </w:r>
      <w:r>
        <w:tab/>
      </w:r>
      <w:r>
        <w:tab/>
      </w:r>
      <w:r>
        <w:tab/>
      </w:r>
      <w:r>
        <w:tab/>
        <w:t>San Francisco Symphony Valley League Recital</w:t>
      </w:r>
    </w:p>
    <w:p w:rsidR="00A7374D" w:rsidRDefault="00A7374D">
      <w:pPr>
        <w:ind w:left="3600"/>
      </w:pPr>
      <w:r>
        <w:t>Hillsborough, CA</w:t>
      </w:r>
    </w:p>
    <w:p w:rsidR="00A7374D" w:rsidRDefault="00A7374D"/>
    <w:p w:rsidR="00A7374D" w:rsidRDefault="00A7374D">
      <w:pPr>
        <w:ind w:firstLine="720"/>
      </w:pPr>
      <w:r>
        <w:t>1993</w:t>
      </w:r>
      <w:r>
        <w:tab/>
      </w:r>
      <w:r>
        <w:tab/>
      </w:r>
      <w:r>
        <w:tab/>
      </w:r>
      <w:r>
        <w:tab/>
      </w:r>
      <w:r>
        <w:rPr>
          <w:i/>
        </w:rPr>
        <w:t>“Concert of Music by Samuel Adler”</w:t>
      </w:r>
      <w:r>
        <w:t>- Tenor soloist</w:t>
      </w:r>
    </w:p>
    <w:p w:rsidR="00A7374D" w:rsidRDefault="00A7374D">
      <w:pPr>
        <w:ind w:left="3600"/>
      </w:pPr>
      <w:r>
        <w:t>Samuel Adler, conductor</w:t>
      </w:r>
    </w:p>
    <w:p w:rsidR="00A7374D" w:rsidRDefault="00A7374D" w:rsidP="00E91DDD">
      <w:pPr>
        <w:ind w:left="2880" w:firstLine="720"/>
      </w:pPr>
      <w:r>
        <w:t>Oakland, CA</w:t>
      </w:r>
    </w:p>
    <w:p w:rsidR="00A7374D" w:rsidRDefault="00A7374D">
      <w:pPr>
        <w:ind w:firstLine="720"/>
      </w:pPr>
    </w:p>
    <w:p w:rsidR="00A7374D" w:rsidRDefault="00A7374D">
      <w:pPr>
        <w:ind w:firstLine="720"/>
      </w:pPr>
      <w:r>
        <w:t xml:space="preserve">1988         </w:t>
      </w:r>
      <w:r>
        <w:tab/>
      </w:r>
      <w:r>
        <w:tab/>
      </w:r>
      <w:r>
        <w:tab/>
        <w:t>San Francisco Conservatory Alumni Recital</w:t>
      </w:r>
    </w:p>
    <w:p w:rsidR="00A7374D" w:rsidRDefault="00A7374D">
      <w:pPr>
        <w:ind w:left="3600"/>
      </w:pPr>
      <w:r>
        <w:t>San Francisco, CA</w:t>
      </w:r>
    </w:p>
    <w:p w:rsidR="00A7374D" w:rsidRDefault="00A7374D"/>
    <w:p w:rsidR="00A7374D" w:rsidRDefault="00A7374D">
      <w:pPr>
        <w:ind w:firstLine="720"/>
      </w:pPr>
      <w:r>
        <w:t>1987</w:t>
      </w:r>
      <w:r>
        <w:tab/>
      </w:r>
      <w:r>
        <w:tab/>
      </w:r>
      <w:r>
        <w:tab/>
      </w:r>
      <w:r>
        <w:tab/>
      </w:r>
      <w:r>
        <w:rPr>
          <w:i/>
        </w:rPr>
        <w:t>“A Bach Leipzig Service”</w:t>
      </w:r>
      <w:r>
        <w:t xml:space="preserve"> - Tenor soloist</w:t>
      </w:r>
    </w:p>
    <w:p w:rsidR="00A7374D" w:rsidRDefault="00A7374D">
      <w:pPr>
        <w:ind w:left="3600"/>
      </w:pPr>
      <w:r>
        <w:t>San Francisco Conservatory of Music’s</w:t>
      </w:r>
    </w:p>
    <w:p w:rsidR="00A7374D" w:rsidRDefault="00A7374D">
      <w:pPr>
        <w:ind w:left="3600"/>
      </w:pPr>
      <w:r>
        <w:t xml:space="preserve">Ortega Baroque Ensemble, </w:t>
      </w:r>
    </w:p>
    <w:p w:rsidR="00A7374D" w:rsidRDefault="00A7374D">
      <w:pPr>
        <w:ind w:left="3600"/>
      </w:pPr>
      <w:proofErr w:type="spellStart"/>
      <w:r>
        <w:t>Laurette</w:t>
      </w:r>
      <w:proofErr w:type="spellEnd"/>
      <w:r>
        <w:t xml:space="preserve"> Goldberg, Director</w:t>
      </w:r>
    </w:p>
    <w:p w:rsidR="00A7374D" w:rsidRDefault="00A7374D">
      <w:pPr>
        <w:ind w:left="3600"/>
      </w:pPr>
      <w:r>
        <w:t>San Francisco, CA</w:t>
      </w:r>
    </w:p>
    <w:p w:rsidR="00BC4439" w:rsidRDefault="00BC4439">
      <w:pPr>
        <w:ind w:left="3600"/>
      </w:pPr>
    </w:p>
    <w:p w:rsidR="00BC4439" w:rsidRDefault="00BC4439">
      <w:pPr>
        <w:ind w:left="3600"/>
      </w:pPr>
    </w:p>
    <w:p w:rsidR="00BC4439" w:rsidRDefault="00BC4439">
      <w:pPr>
        <w:ind w:left="3600"/>
      </w:pPr>
    </w:p>
    <w:p w:rsidR="00A7374D" w:rsidRDefault="00BC4439" w:rsidP="00BC4439">
      <w:r>
        <w:lastRenderedPageBreak/>
        <w:t xml:space="preserve">                                                                       14                                                       Conran</w:t>
      </w:r>
    </w:p>
    <w:p w:rsidR="00A7374D" w:rsidRDefault="00A7374D">
      <w:pPr>
        <w:ind w:firstLine="720"/>
      </w:pPr>
      <w:r>
        <w:t>1987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In </w:t>
      </w:r>
      <w:proofErr w:type="spellStart"/>
      <w:r>
        <w:rPr>
          <w:i/>
        </w:rPr>
        <w:t>Memorium</w:t>
      </w:r>
      <w:proofErr w:type="spellEnd"/>
      <w:r>
        <w:rPr>
          <w:i/>
        </w:rPr>
        <w:t xml:space="preserve"> Dylan Thomas </w:t>
      </w:r>
      <w:r>
        <w:t xml:space="preserve">- Stravinsky, </w:t>
      </w:r>
    </w:p>
    <w:p w:rsidR="00A7374D" w:rsidRDefault="00A7374D">
      <w:pPr>
        <w:ind w:left="3600"/>
      </w:pPr>
      <w:r>
        <w:t xml:space="preserve">Tenor soloist, San Francisco Conservatory’s Contemporary Ensemble, Joan </w:t>
      </w:r>
      <w:proofErr w:type="spellStart"/>
      <w:r>
        <w:t>Gallagos</w:t>
      </w:r>
      <w:proofErr w:type="spellEnd"/>
      <w:r>
        <w:t>, Director</w:t>
      </w:r>
    </w:p>
    <w:p w:rsidR="00E91DDD" w:rsidRDefault="00A7374D" w:rsidP="00BC4439">
      <w:pPr>
        <w:ind w:left="3600"/>
      </w:pPr>
      <w:r>
        <w:t>San Francisco, CA</w:t>
      </w:r>
    </w:p>
    <w:p w:rsidR="00A7374D" w:rsidRDefault="00A7374D"/>
    <w:p w:rsidR="00A7374D" w:rsidRDefault="00A7374D">
      <w:pPr>
        <w:ind w:firstLine="720"/>
      </w:pPr>
      <w:r>
        <w:t>1984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Seven Last Words </w:t>
      </w:r>
      <w:r>
        <w:t>- Dubois, Tenor soloist</w:t>
      </w:r>
    </w:p>
    <w:p w:rsidR="00A7374D" w:rsidRDefault="00A7374D">
      <w:pPr>
        <w:ind w:left="3600"/>
      </w:pPr>
      <w:r>
        <w:t xml:space="preserve">Saint </w:t>
      </w:r>
      <w:proofErr w:type="spellStart"/>
      <w:r>
        <w:t>Clement’s</w:t>
      </w:r>
      <w:proofErr w:type="spellEnd"/>
      <w:r>
        <w:t xml:space="preserve"> Roman Catholic Church</w:t>
      </w:r>
    </w:p>
    <w:p w:rsidR="00A7374D" w:rsidRDefault="00A7374D">
      <w:pPr>
        <w:ind w:left="3600"/>
      </w:pPr>
      <w:r>
        <w:t>Somerville, MA</w:t>
      </w:r>
    </w:p>
    <w:p w:rsidR="00E91DDD" w:rsidRDefault="00E91DDD">
      <w:pPr>
        <w:ind w:left="3600"/>
      </w:pPr>
    </w:p>
    <w:p w:rsidR="00A7374D" w:rsidRDefault="00A7374D">
      <w:pPr>
        <w:numPr>
          <w:ilvl w:val="0"/>
          <w:numId w:val="29"/>
        </w:numPr>
      </w:pPr>
      <w:r>
        <w:t>Connecticut All-State Choir Soloist</w:t>
      </w:r>
    </w:p>
    <w:p w:rsidR="00A7374D" w:rsidRDefault="00A7374D">
      <w:pPr>
        <w:ind w:left="3600"/>
      </w:pPr>
      <w:r>
        <w:t>University of Connecticut, Storrs, CT</w:t>
      </w:r>
    </w:p>
    <w:p w:rsidR="00A7374D" w:rsidRDefault="00A7374D">
      <w:pPr>
        <w:ind w:left="4320"/>
      </w:pPr>
    </w:p>
    <w:p w:rsidR="00A7374D" w:rsidRDefault="00A7374D">
      <w:pPr>
        <w:numPr>
          <w:ilvl w:val="0"/>
          <w:numId w:val="30"/>
        </w:numPr>
      </w:pPr>
      <w:r>
        <w:t>Connecticut Regional Choir Soloist</w:t>
      </w:r>
    </w:p>
    <w:p w:rsidR="00A7374D" w:rsidRDefault="00A7374D">
      <w:pPr>
        <w:ind w:left="3600"/>
      </w:pPr>
      <w:r>
        <w:t>Central Connecticut State College</w:t>
      </w:r>
    </w:p>
    <w:p w:rsidR="00A7374D" w:rsidRDefault="00A7374D">
      <w:pPr>
        <w:ind w:left="3600"/>
      </w:pPr>
      <w:r>
        <w:t>New Britain, CT</w:t>
      </w:r>
    </w:p>
    <w:p w:rsidR="00A7374D" w:rsidRDefault="00A7374D"/>
    <w:p w:rsidR="00A7374D" w:rsidRDefault="00A7374D">
      <w:pPr>
        <w:numPr>
          <w:ilvl w:val="0"/>
          <w:numId w:val="31"/>
        </w:numPr>
      </w:pPr>
      <w:r>
        <w:t>Greater Hartford Youth Choral Soloist</w:t>
      </w:r>
    </w:p>
    <w:p w:rsidR="00A7374D" w:rsidRDefault="00A7374D">
      <w:pPr>
        <w:ind w:left="3600"/>
      </w:pPr>
      <w:proofErr w:type="spellStart"/>
      <w:r>
        <w:t>Hartt</w:t>
      </w:r>
      <w:proofErr w:type="spellEnd"/>
      <w:r>
        <w:t xml:space="preserve"> College, Dr Mach, Director</w:t>
      </w:r>
    </w:p>
    <w:p w:rsidR="00A7374D" w:rsidRDefault="00A7374D">
      <w:pPr>
        <w:ind w:left="3600"/>
      </w:pPr>
      <w:r>
        <w:t>European Tour</w:t>
      </w:r>
    </w:p>
    <w:p w:rsidR="00A7374D" w:rsidRDefault="00A7374D">
      <w:pPr>
        <w:rPr>
          <w:b/>
        </w:rPr>
      </w:pPr>
    </w:p>
    <w:p w:rsidR="00A7374D" w:rsidRDefault="00A7374D">
      <w:r>
        <w:rPr>
          <w:b/>
        </w:rPr>
        <w:t>Premieres</w:t>
      </w:r>
      <w:r>
        <w:tab/>
      </w:r>
    </w:p>
    <w:p w:rsidR="00A7374D" w:rsidRDefault="00A7374D"/>
    <w:p w:rsidR="00A7374D" w:rsidRDefault="00A7374D">
      <w:r>
        <w:tab/>
        <w:t>2007</w:t>
      </w:r>
      <w:r>
        <w:tab/>
      </w:r>
      <w:r>
        <w:tab/>
      </w:r>
      <w:r>
        <w:tab/>
      </w:r>
      <w:r>
        <w:tab/>
      </w:r>
      <w:r>
        <w:rPr>
          <w:i/>
        </w:rPr>
        <w:t>Kyrie</w:t>
      </w:r>
      <w:r>
        <w:t xml:space="preserve"> by Xavier Robeson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UAH Chamber Choir, director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</w:p>
    <w:p w:rsidR="00A7374D" w:rsidRDefault="00A7374D"/>
    <w:p w:rsidR="00A7374D" w:rsidRDefault="00A7374D">
      <w:pPr>
        <w:ind w:firstLine="720"/>
      </w:pPr>
      <w:r>
        <w:t>1993</w:t>
      </w:r>
      <w:r>
        <w:tab/>
      </w:r>
      <w:r>
        <w:tab/>
      </w:r>
      <w:r>
        <w:tab/>
      </w:r>
      <w:r>
        <w:tab/>
      </w:r>
      <w:r>
        <w:rPr>
          <w:i/>
        </w:rPr>
        <w:t>A River of Light</w:t>
      </w:r>
      <w:r>
        <w:t xml:space="preserve"> by John Foley</w:t>
      </w:r>
    </w:p>
    <w:p w:rsidR="00A7374D" w:rsidRDefault="00A7374D">
      <w:pPr>
        <w:ind w:left="3600"/>
      </w:pPr>
      <w:r>
        <w:t>West Coast Premiere, Santa Clara University</w:t>
      </w:r>
    </w:p>
    <w:p w:rsidR="00A7374D" w:rsidRDefault="00A7374D">
      <w:pPr>
        <w:ind w:left="3600"/>
      </w:pPr>
      <w:r>
        <w:t>Santa Clara, CA</w:t>
      </w:r>
    </w:p>
    <w:p w:rsidR="00A7374D" w:rsidRDefault="00A7374D"/>
    <w:p w:rsidR="00A7374D" w:rsidRDefault="00A7374D">
      <w:pPr>
        <w:ind w:left="720"/>
      </w:pPr>
      <w:r>
        <w:t>1990</w:t>
      </w: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Alice in Wonderland</w:t>
      </w:r>
      <w:r>
        <w:t xml:space="preserve"> by Henry </w:t>
      </w:r>
      <w:proofErr w:type="spellStart"/>
      <w:r>
        <w:t>Mollicone</w:t>
      </w:r>
      <w:proofErr w:type="spellEnd"/>
    </w:p>
    <w:p w:rsidR="00A7374D" w:rsidRDefault="00A7374D">
      <w:pPr>
        <w:ind w:left="3600"/>
      </w:pPr>
      <w:r>
        <w:t>San Jose Ballet Co., Tenor soloist</w:t>
      </w:r>
    </w:p>
    <w:p w:rsidR="00A7374D" w:rsidRDefault="00A7374D">
      <w:pPr>
        <w:ind w:left="3600"/>
      </w:pPr>
      <w:r>
        <w:t>San Jose, CA</w:t>
      </w:r>
    </w:p>
    <w:p w:rsidR="00A7374D" w:rsidRDefault="00A7374D">
      <w:pPr>
        <w:ind w:firstLine="720"/>
      </w:pPr>
    </w:p>
    <w:p w:rsidR="00A7374D" w:rsidRDefault="00A7374D">
      <w:pPr>
        <w:ind w:firstLine="720"/>
      </w:pPr>
      <w:r>
        <w:t>1989</w:t>
      </w:r>
      <w:r>
        <w:tab/>
      </w:r>
      <w:r>
        <w:tab/>
      </w:r>
      <w:r>
        <w:tab/>
      </w:r>
      <w:r>
        <w:tab/>
      </w:r>
      <w:r>
        <w:rPr>
          <w:i/>
        </w:rPr>
        <w:t>Native American Tune</w:t>
      </w:r>
      <w:r>
        <w:t xml:space="preserve"> by Gino </w:t>
      </w:r>
      <w:proofErr w:type="spellStart"/>
      <w:r>
        <w:t>Forlin</w:t>
      </w:r>
      <w:proofErr w:type="spellEnd"/>
    </w:p>
    <w:p w:rsidR="00A7374D" w:rsidRDefault="00A7374D">
      <w:pPr>
        <w:ind w:left="3600"/>
      </w:pPr>
      <w:r>
        <w:t>Mills College, Oakland, CA</w:t>
      </w:r>
    </w:p>
    <w:p w:rsidR="00A7374D" w:rsidRDefault="00A7374D">
      <w:pPr>
        <w:ind w:left="3600"/>
      </w:pPr>
    </w:p>
    <w:p w:rsidR="00A7374D" w:rsidRDefault="00A7374D">
      <w:pPr>
        <w:ind w:left="720"/>
      </w:pPr>
      <w:r>
        <w:t xml:space="preserve">1988 </w:t>
      </w:r>
      <w:r>
        <w:tab/>
      </w:r>
      <w:r>
        <w:tab/>
      </w:r>
      <w:r>
        <w:tab/>
      </w:r>
      <w:r>
        <w:tab/>
      </w:r>
      <w:r>
        <w:rPr>
          <w:i/>
        </w:rPr>
        <w:t>Spoon River</w:t>
      </w:r>
      <w:r>
        <w:t xml:space="preserve"> by David Garner, Tenor soloist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C.A.M.I Hall, New York, NY</w:t>
      </w:r>
    </w:p>
    <w:p w:rsidR="00A7374D" w:rsidRDefault="00A7374D">
      <w:pPr>
        <w:ind w:left="5040"/>
      </w:pPr>
    </w:p>
    <w:p w:rsidR="00A7374D" w:rsidRDefault="00A7374D">
      <w:pPr>
        <w:ind w:firstLine="720"/>
      </w:pPr>
      <w:r>
        <w:t xml:space="preserve">1987 </w:t>
      </w:r>
      <w:r>
        <w:tab/>
      </w:r>
      <w:r>
        <w:tab/>
      </w:r>
      <w:r>
        <w:tab/>
      </w:r>
      <w:r>
        <w:tab/>
      </w:r>
      <w:r>
        <w:rPr>
          <w:i/>
        </w:rPr>
        <w:t>Childhood Memories</w:t>
      </w:r>
      <w:r>
        <w:t xml:space="preserve"> by Alden Jenks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San Francisco, CA</w:t>
      </w:r>
    </w:p>
    <w:p w:rsidR="00BC4439" w:rsidRDefault="00BC4439"/>
    <w:p w:rsidR="00BC4439" w:rsidRDefault="00BC4439"/>
    <w:p w:rsidR="00A7374D" w:rsidRDefault="00A7374D"/>
    <w:p w:rsidR="00BC4439" w:rsidRDefault="00BC4439">
      <w:r>
        <w:lastRenderedPageBreak/>
        <w:t xml:space="preserve">                                                                    15                                                           Conran</w:t>
      </w:r>
    </w:p>
    <w:p w:rsidR="00A7374D" w:rsidRDefault="00A7374D">
      <w:pPr>
        <w:pStyle w:val="Heading1"/>
      </w:pPr>
      <w:r>
        <w:t>Master Classes</w:t>
      </w:r>
    </w:p>
    <w:p w:rsidR="00A7374D" w:rsidRDefault="00A7374D"/>
    <w:p w:rsidR="00A7374D" w:rsidRDefault="00A7374D">
      <w:pPr>
        <w:ind w:firstLine="720"/>
      </w:pPr>
      <w:r>
        <w:t>1992</w:t>
      </w:r>
      <w:r>
        <w:tab/>
      </w:r>
      <w:r>
        <w:tab/>
      </w:r>
      <w:r>
        <w:tab/>
      </w:r>
      <w:r>
        <w:tab/>
        <w:t xml:space="preserve">Daniel </w:t>
      </w:r>
      <w:proofErr w:type="spellStart"/>
      <w:r>
        <w:t>Helfgot</w:t>
      </w:r>
      <w:proofErr w:type="spellEnd"/>
    </w:p>
    <w:p w:rsidR="00A7374D" w:rsidRDefault="00A7374D">
      <w:pPr>
        <w:ind w:left="3600"/>
      </w:pPr>
      <w:r>
        <w:t>Holy Name College</w:t>
      </w:r>
    </w:p>
    <w:p w:rsidR="00A7374D" w:rsidRDefault="00A7374D">
      <w:pPr>
        <w:ind w:left="3600"/>
      </w:pPr>
      <w:r>
        <w:t>Oakland, CA</w:t>
      </w:r>
    </w:p>
    <w:p w:rsidR="00B64A04" w:rsidRDefault="00B64A04" w:rsidP="00BC4439"/>
    <w:p w:rsidR="00B64A04" w:rsidRDefault="00B64A04">
      <w:pPr>
        <w:ind w:firstLine="720"/>
      </w:pPr>
    </w:p>
    <w:p w:rsidR="00A7374D" w:rsidRDefault="00A7374D">
      <w:pPr>
        <w:ind w:firstLine="720"/>
      </w:pPr>
      <w:r>
        <w:t>1990</w:t>
      </w:r>
      <w:r>
        <w:tab/>
      </w:r>
      <w:r>
        <w:tab/>
      </w:r>
      <w:r>
        <w:tab/>
      </w:r>
      <w:r>
        <w:tab/>
        <w:t xml:space="preserve">Joseph </w:t>
      </w:r>
      <w:proofErr w:type="spellStart"/>
      <w:r>
        <w:t>Wallnig</w:t>
      </w:r>
      <w:proofErr w:type="spellEnd"/>
    </w:p>
    <w:p w:rsidR="00A7374D" w:rsidRDefault="00A7374D">
      <w:pPr>
        <w:ind w:left="3600"/>
      </w:pPr>
      <w:r>
        <w:t xml:space="preserve">Guest Professor from the Salzburg’s </w:t>
      </w:r>
      <w:proofErr w:type="spellStart"/>
      <w:r>
        <w:t>Mozarteum</w:t>
      </w:r>
      <w:proofErr w:type="spellEnd"/>
    </w:p>
    <w:p w:rsidR="00A7374D" w:rsidRDefault="00A7374D">
      <w:pPr>
        <w:ind w:left="3600"/>
      </w:pPr>
      <w:r>
        <w:t>Mozart Opera Studies Institute</w:t>
      </w:r>
    </w:p>
    <w:p w:rsidR="00A7374D" w:rsidRDefault="00A7374D">
      <w:pPr>
        <w:ind w:left="3600"/>
      </w:pPr>
      <w:r>
        <w:t>San Francisco State, San Francisco, CA</w:t>
      </w:r>
    </w:p>
    <w:p w:rsidR="00A7374D" w:rsidRDefault="00A7374D"/>
    <w:p w:rsidR="00A7374D" w:rsidRDefault="00A7374D">
      <w:pPr>
        <w:ind w:firstLine="720"/>
      </w:pPr>
      <w:r>
        <w:t>1989</w:t>
      </w:r>
      <w:r>
        <w:tab/>
      </w:r>
      <w:r>
        <w:tab/>
      </w:r>
      <w:r>
        <w:tab/>
      </w:r>
      <w:r>
        <w:tab/>
      </w:r>
      <w:proofErr w:type="spellStart"/>
      <w:r>
        <w:t>Manroe</w:t>
      </w:r>
      <w:proofErr w:type="spellEnd"/>
      <w:r>
        <w:t xml:space="preserve"> </w:t>
      </w:r>
      <w:proofErr w:type="spellStart"/>
      <w:r>
        <w:t>Kanouse</w:t>
      </w:r>
      <w:proofErr w:type="spellEnd"/>
    </w:p>
    <w:p w:rsidR="00A7374D" w:rsidRDefault="00A7374D">
      <w:pPr>
        <w:ind w:left="3600"/>
      </w:pPr>
      <w:r>
        <w:t>California Summer Arts Institute</w:t>
      </w:r>
    </w:p>
    <w:p w:rsidR="00A7374D" w:rsidRDefault="00A7374D">
      <w:pPr>
        <w:ind w:left="3600"/>
      </w:pPr>
      <w:r>
        <w:t>Humboldt, CA</w:t>
      </w:r>
      <w:r>
        <w:tab/>
      </w:r>
      <w:r>
        <w:tab/>
      </w:r>
      <w:r>
        <w:tab/>
      </w:r>
    </w:p>
    <w:p w:rsidR="00A7374D" w:rsidRDefault="00A7374D"/>
    <w:p w:rsidR="00A7374D" w:rsidRDefault="00A7374D">
      <w:pPr>
        <w:ind w:firstLine="720"/>
      </w:pPr>
      <w:r>
        <w:t>1987</w:t>
      </w:r>
      <w:r>
        <w:tab/>
      </w:r>
      <w:r>
        <w:tab/>
      </w:r>
      <w:r>
        <w:tab/>
      </w:r>
      <w:r>
        <w:tab/>
        <w:t xml:space="preserve">Nicholas </w:t>
      </w:r>
      <w:proofErr w:type="spellStart"/>
      <w:r>
        <w:t>McGegan</w:t>
      </w:r>
      <w:proofErr w:type="spellEnd"/>
    </w:p>
    <w:p w:rsidR="00A7374D" w:rsidRDefault="00A7374D">
      <w:pPr>
        <w:ind w:left="2880" w:firstLine="720"/>
      </w:pPr>
      <w:r>
        <w:t>San Francisco Conservatory of Music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/>
    <w:p w:rsidR="00A7374D" w:rsidRDefault="00A7374D">
      <w:r>
        <w:tab/>
        <w:t>1987</w:t>
      </w:r>
      <w:r>
        <w:tab/>
      </w:r>
      <w:r>
        <w:tab/>
      </w:r>
      <w:r>
        <w:tab/>
      </w:r>
      <w:r>
        <w:tab/>
        <w:t xml:space="preserve">Alfredo Kraus </w:t>
      </w:r>
    </w:p>
    <w:p w:rsidR="00A7374D" w:rsidRDefault="00A7374D">
      <w:pPr>
        <w:ind w:left="2880" w:firstLine="720"/>
      </w:pPr>
      <w:r>
        <w:t>San Francisco Conservatory of Music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/>
    <w:p w:rsidR="00A7374D" w:rsidRDefault="00A7374D">
      <w:pPr>
        <w:ind w:firstLine="720"/>
      </w:pPr>
      <w:r>
        <w:t>1986</w:t>
      </w:r>
      <w:r>
        <w:tab/>
      </w:r>
      <w:r>
        <w:tab/>
      </w:r>
      <w:r>
        <w:tab/>
      </w:r>
      <w:r>
        <w:tab/>
        <w:t>William Lewis</w:t>
      </w:r>
    </w:p>
    <w:p w:rsidR="00A7374D" w:rsidRDefault="00A7374D">
      <w:pPr>
        <w:ind w:left="2880" w:firstLine="720"/>
      </w:pPr>
      <w:r>
        <w:t>San Francisco Conservatory of Music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>
      <w:pPr>
        <w:ind w:left="2880" w:firstLine="720"/>
      </w:pPr>
    </w:p>
    <w:p w:rsidR="00A7374D" w:rsidRDefault="00A7374D">
      <w:pPr>
        <w:ind w:firstLine="720"/>
      </w:pPr>
      <w:r>
        <w:t>1986</w:t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DeGaetani</w:t>
      </w:r>
      <w:proofErr w:type="spellEnd"/>
    </w:p>
    <w:p w:rsidR="00A7374D" w:rsidRDefault="00A7374D">
      <w:pPr>
        <w:ind w:left="2880" w:firstLine="720"/>
      </w:pPr>
      <w:r>
        <w:t>San Francisco Conservatory of Music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>
      <w:pPr>
        <w:ind w:left="5040"/>
      </w:pPr>
    </w:p>
    <w:p w:rsidR="00A7374D" w:rsidRDefault="00A7374D">
      <w:pPr>
        <w:ind w:firstLine="720"/>
      </w:pPr>
      <w:r>
        <w:t>1986</w:t>
      </w:r>
      <w:r>
        <w:tab/>
      </w:r>
      <w:r>
        <w:tab/>
      </w:r>
      <w:r>
        <w:tab/>
      </w:r>
      <w:r>
        <w:tab/>
        <w:t>Martin Katz</w:t>
      </w:r>
    </w:p>
    <w:p w:rsidR="00A7374D" w:rsidRDefault="00A7374D">
      <w:pPr>
        <w:ind w:left="2880" w:firstLine="720"/>
      </w:pPr>
      <w:r>
        <w:t>Blossom Festival School</w:t>
      </w:r>
    </w:p>
    <w:p w:rsidR="00A7374D" w:rsidRDefault="00A7374D">
      <w:pPr>
        <w:ind w:left="2880" w:firstLine="720"/>
      </w:pPr>
      <w:r>
        <w:t>Kent, OH</w:t>
      </w:r>
    </w:p>
    <w:p w:rsidR="00A7374D" w:rsidRDefault="00A7374D">
      <w:pPr>
        <w:ind w:left="4320"/>
      </w:pPr>
    </w:p>
    <w:p w:rsidR="00A7374D" w:rsidRDefault="00A7374D">
      <w:pPr>
        <w:ind w:firstLine="720"/>
      </w:pPr>
      <w:r>
        <w:t>1986</w:t>
      </w:r>
      <w:r>
        <w:tab/>
      </w:r>
      <w:r>
        <w:tab/>
      </w:r>
      <w:r>
        <w:tab/>
      </w:r>
      <w:r>
        <w:tab/>
      </w:r>
      <w:proofErr w:type="spellStart"/>
      <w:r>
        <w:t>Marlena</w:t>
      </w:r>
      <w:proofErr w:type="spellEnd"/>
      <w:r>
        <w:t xml:space="preserve"> </w:t>
      </w:r>
      <w:proofErr w:type="spellStart"/>
      <w:r>
        <w:t>Malas</w:t>
      </w:r>
      <w:proofErr w:type="spellEnd"/>
    </w:p>
    <w:p w:rsidR="00A7374D" w:rsidRDefault="00A7374D">
      <w:pPr>
        <w:ind w:left="3600"/>
      </w:pPr>
      <w:r>
        <w:t>Blossom Festival School</w:t>
      </w:r>
    </w:p>
    <w:p w:rsidR="00A7374D" w:rsidRDefault="00A7374D">
      <w:pPr>
        <w:ind w:left="3600"/>
      </w:pPr>
      <w:r>
        <w:t>Kent, OH</w:t>
      </w:r>
    </w:p>
    <w:p w:rsidR="00A7374D" w:rsidRDefault="00A7374D"/>
    <w:p w:rsidR="00A7374D" w:rsidRDefault="00A7374D">
      <w:pPr>
        <w:ind w:firstLine="720"/>
      </w:pPr>
      <w:r>
        <w:t>1986</w:t>
      </w:r>
      <w:r>
        <w:tab/>
      </w:r>
      <w:r>
        <w:tab/>
      </w:r>
      <w:r>
        <w:tab/>
      </w:r>
      <w:r>
        <w:tab/>
        <w:t>Steven Lord</w:t>
      </w:r>
    </w:p>
    <w:p w:rsidR="00A7374D" w:rsidRDefault="00A7374D">
      <w:pPr>
        <w:ind w:left="3600"/>
      </w:pPr>
      <w:r>
        <w:t>Blossom Festival School</w:t>
      </w:r>
    </w:p>
    <w:p w:rsidR="00A7374D" w:rsidRDefault="00A7374D">
      <w:pPr>
        <w:ind w:left="3600"/>
      </w:pPr>
      <w:r>
        <w:t>Kent, OH</w:t>
      </w:r>
    </w:p>
    <w:p w:rsidR="00BC4439" w:rsidRDefault="00BC4439">
      <w:pPr>
        <w:ind w:left="3600"/>
      </w:pPr>
    </w:p>
    <w:p w:rsidR="00BC4439" w:rsidRDefault="00BC4439">
      <w:pPr>
        <w:ind w:left="3600"/>
      </w:pPr>
    </w:p>
    <w:p w:rsidR="00A7374D" w:rsidRDefault="00BC4439">
      <w:r>
        <w:lastRenderedPageBreak/>
        <w:t xml:space="preserve">                                                                       16                                                       Conran</w:t>
      </w:r>
    </w:p>
    <w:p w:rsidR="00A7374D" w:rsidRDefault="00A7374D">
      <w:pPr>
        <w:ind w:firstLine="720"/>
      </w:pPr>
      <w:r>
        <w:t>1986</w:t>
      </w:r>
      <w:r>
        <w:tab/>
      </w:r>
      <w:r>
        <w:tab/>
      </w:r>
      <w:r>
        <w:tab/>
      </w:r>
      <w:r>
        <w:tab/>
        <w:t>Christopher Alden</w:t>
      </w:r>
    </w:p>
    <w:p w:rsidR="00A7374D" w:rsidRDefault="00A7374D">
      <w:pPr>
        <w:ind w:left="3600"/>
      </w:pPr>
      <w:r>
        <w:t>Blossom Festival School</w:t>
      </w:r>
    </w:p>
    <w:p w:rsidR="00A7374D" w:rsidRDefault="00A7374D">
      <w:pPr>
        <w:ind w:left="3600"/>
      </w:pPr>
      <w:r>
        <w:t>Kent, OH</w:t>
      </w:r>
      <w:r>
        <w:rPr>
          <w:b/>
        </w:rPr>
        <w:t xml:space="preserve"> </w:t>
      </w:r>
    </w:p>
    <w:p w:rsidR="00A7374D" w:rsidRDefault="00A7374D" w:rsidP="00BC4439"/>
    <w:p w:rsidR="00A7374D" w:rsidRDefault="00A7374D">
      <w:pPr>
        <w:pStyle w:val="Heading1"/>
        <w:rPr>
          <w:b w:val="0"/>
        </w:rPr>
      </w:pPr>
      <w:r>
        <w:t>Apprenticeships,</w:t>
      </w:r>
    </w:p>
    <w:p w:rsidR="00A7374D" w:rsidRDefault="00A7374D">
      <w:pPr>
        <w:rPr>
          <w:b/>
        </w:rPr>
      </w:pPr>
      <w:r>
        <w:rPr>
          <w:b/>
        </w:rPr>
        <w:t>Competitions</w:t>
      </w:r>
    </w:p>
    <w:p w:rsidR="00A7374D" w:rsidRDefault="00A7374D">
      <w:pPr>
        <w:rPr>
          <w:b/>
        </w:rPr>
      </w:pPr>
      <w:r>
        <w:rPr>
          <w:b/>
        </w:rPr>
        <w:t>And Scholarships</w:t>
      </w:r>
    </w:p>
    <w:p w:rsidR="00A7374D" w:rsidRDefault="00A7374D">
      <w:pPr>
        <w:rPr>
          <w:b/>
        </w:rPr>
      </w:pPr>
    </w:p>
    <w:p w:rsidR="00A7374D" w:rsidRDefault="00A7374D">
      <w:r>
        <w:rPr>
          <w:b/>
        </w:rPr>
        <w:tab/>
      </w:r>
      <w:r>
        <w:t>2001</w:t>
      </w:r>
      <w:r>
        <w:tab/>
      </w:r>
      <w:r>
        <w:tab/>
      </w:r>
      <w:r>
        <w:tab/>
      </w:r>
      <w:r>
        <w:tab/>
        <w:t>University of Arizona</w:t>
      </w:r>
    </w:p>
    <w:p w:rsidR="00A7374D" w:rsidRDefault="00A7374D">
      <w:pPr>
        <w:ind w:left="2880" w:firstLine="720"/>
      </w:pPr>
      <w:r>
        <w:t>Tucson, AZ</w:t>
      </w:r>
    </w:p>
    <w:p w:rsidR="00A7374D" w:rsidRDefault="00A7374D">
      <w:pPr>
        <w:ind w:left="2880" w:firstLine="720"/>
      </w:pPr>
      <w:r>
        <w:t>Lutheran Conducting Scholarship</w:t>
      </w:r>
    </w:p>
    <w:p w:rsidR="00A7374D" w:rsidRDefault="00A7374D" w:rsidP="00B64A04">
      <w:pPr>
        <w:ind w:left="2880" w:firstLine="720"/>
      </w:pPr>
      <w:proofErr w:type="gramStart"/>
      <w:r>
        <w:t>and</w:t>
      </w:r>
      <w:proofErr w:type="gramEnd"/>
      <w:r>
        <w:t xml:space="preserve"> Out-of-State Tuition Waiver</w:t>
      </w:r>
    </w:p>
    <w:p w:rsidR="00A7374D" w:rsidRDefault="00A7374D"/>
    <w:p w:rsidR="00A7374D" w:rsidRDefault="00A7374D">
      <w:pPr>
        <w:ind w:left="720"/>
      </w:pPr>
      <w:r>
        <w:t>2000                                        University of Arizona</w:t>
      </w:r>
    </w:p>
    <w:p w:rsidR="00A7374D" w:rsidRDefault="00A7374D">
      <w:pPr>
        <w:ind w:left="3600"/>
      </w:pPr>
      <w:r>
        <w:t>Tucson, AZ</w:t>
      </w:r>
    </w:p>
    <w:p w:rsidR="00A7374D" w:rsidRDefault="00A7374D">
      <w:pPr>
        <w:ind w:left="3600"/>
      </w:pPr>
      <w:r>
        <w:t xml:space="preserve">Wolf Choral Scholarship </w:t>
      </w:r>
    </w:p>
    <w:p w:rsidR="00A7374D" w:rsidRDefault="00A7374D">
      <w:pPr>
        <w:ind w:left="3600"/>
      </w:pPr>
      <w:proofErr w:type="gramStart"/>
      <w:r>
        <w:t>and</w:t>
      </w:r>
      <w:proofErr w:type="gramEnd"/>
      <w:r>
        <w:t xml:space="preserve"> Out-of-State Tuition Waiver</w:t>
      </w:r>
    </w:p>
    <w:p w:rsidR="00A7374D" w:rsidRDefault="00A7374D"/>
    <w:p w:rsidR="00A7374D" w:rsidRDefault="00A7374D">
      <w:r>
        <w:tab/>
        <w:t xml:space="preserve">2000         </w:t>
      </w:r>
      <w:r>
        <w:tab/>
      </w:r>
      <w:r>
        <w:tab/>
      </w:r>
      <w:r>
        <w:tab/>
        <w:t>Arizona Opera League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Tucson, AZ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Studio Fee Scholarship</w:t>
      </w:r>
    </w:p>
    <w:p w:rsidR="00A7374D" w:rsidRDefault="00A7374D"/>
    <w:p w:rsidR="00A7374D" w:rsidRDefault="00A7374D">
      <w:pPr>
        <w:ind w:left="720"/>
      </w:pPr>
      <w:r>
        <w:t xml:space="preserve">1992                                   </w:t>
      </w:r>
      <w:r>
        <w:tab/>
        <w:t>Aspen Summer Opera School</w:t>
      </w:r>
    </w:p>
    <w:p w:rsidR="00A7374D" w:rsidRDefault="00A7374D">
      <w:pPr>
        <w:ind w:left="2880" w:firstLine="720"/>
      </w:pPr>
      <w:r>
        <w:t>Aspen, CO</w:t>
      </w:r>
    </w:p>
    <w:p w:rsidR="00A7374D" w:rsidRDefault="00A7374D">
      <w:pPr>
        <w:ind w:left="2880" w:firstLine="720"/>
      </w:pPr>
      <w:r>
        <w:t>Scholarship student (unable to attend)</w:t>
      </w:r>
    </w:p>
    <w:p w:rsidR="00A7374D" w:rsidRDefault="00A7374D">
      <w:r>
        <w:tab/>
      </w:r>
      <w:r>
        <w:tab/>
      </w:r>
      <w:r>
        <w:tab/>
      </w:r>
      <w:r>
        <w:tab/>
      </w:r>
    </w:p>
    <w:p w:rsidR="00A7374D" w:rsidRDefault="00A7374D">
      <w:r>
        <w:tab/>
        <w:t>1991</w:t>
      </w:r>
      <w:r>
        <w:tab/>
      </w:r>
      <w:r>
        <w:tab/>
      </w:r>
      <w:r>
        <w:tab/>
      </w:r>
      <w:r>
        <w:tab/>
        <w:t>Marin Opera Apprenticeship Program</w:t>
      </w:r>
    </w:p>
    <w:p w:rsidR="00A7374D" w:rsidRDefault="00A7374D">
      <w:pPr>
        <w:ind w:left="2880" w:firstLine="720"/>
      </w:pPr>
      <w:r>
        <w:t>Marin, CA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Student Stipend</w:t>
      </w:r>
    </w:p>
    <w:p w:rsidR="00A7374D" w:rsidRDefault="00A7374D">
      <w:pPr>
        <w:ind w:left="5040"/>
      </w:pPr>
    </w:p>
    <w:p w:rsidR="00A7374D" w:rsidRDefault="00A7374D">
      <w:pPr>
        <w:ind w:firstLine="720"/>
      </w:pPr>
      <w:r>
        <w:t>1989</w:t>
      </w:r>
      <w:r>
        <w:tab/>
      </w:r>
      <w:r>
        <w:tab/>
      </w:r>
      <w:r>
        <w:tab/>
      </w:r>
      <w:r>
        <w:tab/>
        <w:t>American Art Song Competition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>
      <w:pPr>
        <w:ind w:left="2880" w:firstLine="720"/>
      </w:pPr>
      <w:r>
        <w:t>Finalist</w:t>
      </w:r>
    </w:p>
    <w:p w:rsidR="00A7374D" w:rsidRDefault="00A7374D"/>
    <w:p w:rsidR="00A7374D" w:rsidRDefault="00A7374D">
      <w:pPr>
        <w:ind w:left="720"/>
      </w:pPr>
      <w:r>
        <w:t xml:space="preserve">1988        </w:t>
      </w:r>
      <w:r>
        <w:tab/>
      </w:r>
      <w:r>
        <w:tab/>
      </w:r>
      <w:r>
        <w:tab/>
        <w:t>California Summer Arts Festival</w:t>
      </w:r>
    </w:p>
    <w:p w:rsidR="00A7374D" w:rsidRDefault="00A7374D">
      <w:pPr>
        <w:ind w:left="3600"/>
      </w:pPr>
      <w:r>
        <w:t>Humboldt, CA</w:t>
      </w:r>
      <w:r>
        <w:tab/>
      </w:r>
      <w:r>
        <w:tab/>
      </w:r>
      <w:r>
        <w:tab/>
      </w:r>
      <w:r>
        <w:tab/>
      </w:r>
    </w:p>
    <w:p w:rsidR="00A7374D" w:rsidRDefault="00A7374D">
      <w:r>
        <w:tab/>
      </w:r>
    </w:p>
    <w:p w:rsidR="00A7374D" w:rsidRDefault="00A7374D">
      <w:pPr>
        <w:ind w:left="720"/>
      </w:pPr>
      <w:r>
        <w:t>1986</w:t>
      </w:r>
      <w:r>
        <w:tab/>
      </w:r>
      <w:r>
        <w:tab/>
      </w:r>
      <w:r>
        <w:tab/>
      </w:r>
      <w:r>
        <w:tab/>
        <w:t>Blossom Festival School of Music</w:t>
      </w:r>
    </w:p>
    <w:p w:rsidR="00A7374D" w:rsidRDefault="00A7374D">
      <w:pPr>
        <w:ind w:left="2880" w:firstLine="720"/>
      </w:pPr>
      <w:r>
        <w:t>Kent, OH</w:t>
      </w:r>
    </w:p>
    <w:p w:rsidR="00A7374D" w:rsidRDefault="00A7374D">
      <w:pPr>
        <w:ind w:left="2880" w:firstLine="720"/>
      </w:pPr>
      <w:r>
        <w:t>Full Scholarship Student</w:t>
      </w:r>
    </w:p>
    <w:p w:rsidR="00A7374D" w:rsidRDefault="00A7374D"/>
    <w:p w:rsidR="00A7374D" w:rsidRDefault="00A7374D">
      <w:pPr>
        <w:ind w:left="720"/>
      </w:pPr>
      <w:r>
        <w:t xml:space="preserve">1985      </w:t>
      </w:r>
      <w:r>
        <w:tab/>
      </w:r>
      <w:r>
        <w:tab/>
      </w:r>
      <w:r>
        <w:tab/>
        <w:t>San Francisco Conservatory of Music</w:t>
      </w:r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  <w:t>San Francisco, CA</w:t>
      </w:r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  <w:t>Tuition Scholarship</w:t>
      </w:r>
    </w:p>
    <w:p w:rsidR="00BC4439" w:rsidRDefault="00BC4439">
      <w:pPr>
        <w:ind w:left="720"/>
      </w:pPr>
    </w:p>
    <w:p w:rsidR="00BC4439" w:rsidRDefault="00BC4439">
      <w:pPr>
        <w:ind w:left="720"/>
      </w:pPr>
      <w:r>
        <w:lastRenderedPageBreak/>
        <w:t xml:space="preserve">                                                          17                                                       Conran</w:t>
      </w:r>
    </w:p>
    <w:p w:rsidR="00A7374D" w:rsidRDefault="00A7374D"/>
    <w:p w:rsidR="00A7374D" w:rsidRDefault="00A7374D">
      <w:pPr>
        <w:numPr>
          <w:ilvl w:val="0"/>
          <w:numId w:val="31"/>
        </w:numPr>
      </w:pPr>
      <w:r>
        <w:t>Chestnut Hills Music School</w:t>
      </w:r>
    </w:p>
    <w:p w:rsidR="00A7374D" w:rsidRDefault="00A7374D">
      <w:pPr>
        <w:ind w:left="3600"/>
      </w:pPr>
      <w:r>
        <w:t>Chestnut Hills, MA</w:t>
      </w:r>
    </w:p>
    <w:p w:rsidR="00A7374D" w:rsidRDefault="00A7374D">
      <w:pPr>
        <w:ind w:left="3600"/>
      </w:pPr>
      <w:r>
        <w:t>Opera Scenes Scholarship Student</w:t>
      </w:r>
    </w:p>
    <w:p w:rsidR="00A7374D" w:rsidRDefault="00A7374D" w:rsidP="00BC4439">
      <w:r>
        <w:tab/>
      </w:r>
      <w:r w:rsidR="00B64A04">
        <w:tab/>
      </w:r>
      <w:r w:rsidR="00B64A04">
        <w:tab/>
      </w:r>
      <w:r w:rsidR="00B64A04">
        <w:tab/>
      </w:r>
      <w:r w:rsidR="00B64A04">
        <w:tab/>
      </w:r>
      <w:r w:rsidR="00B64A04">
        <w:tab/>
      </w:r>
    </w:p>
    <w:p w:rsidR="00A7374D" w:rsidRDefault="00A7374D"/>
    <w:p w:rsidR="00A7374D" w:rsidRDefault="00A7374D">
      <w:r>
        <w:tab/>
        <w:t xml:space="preserve">1979        </w:t>
      </w:r>
      <w:r>
        <w:tab/>
      </w:r>
      <w:r>
        <w:tab/>
      </w:r>
      <w:r>
        <w:tab/>
        <w:t>New England Conservatory of Music</w:t>
      </w:r>
    </w:p>
    <w:p w:rsidR="00A7374D" w:rsidRDefault="00A7374D">
      <w:pPr>
        <w:ind w:left="3600"/>
      </w:pPr>
      <w:r>
        <w:t>Boston, MA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Tuition Scholarship</w:t>
      </w:r>
    </w:p>
    <w:p w:rsidR="00A7374D" w:rsidRDefault="00A7374D">
      <w:pPr>
        <w:ind w:left="3600" w:firstLine="720"/>
      </w:pPr>
    </w:p>
    <w:p w:rsidR="00A7374D" w:rsidRDefault="00A7374D">
      <w:r>
        <w:tab/>
        <w:t xml:space="preserve">1979       </w:t>
      </w:r>
      <w:r>
        <w:tab/>
      </w:r>
      <w:r>
        <w:tab/>
      </w:r>
      <w:r>
        <w:tab/>
      </w:r>
      <w:proofErr w:type="spellStart"/>
      <w:r>
        <w:t>Hartt</w:t>
      </w:r>
      <w:proofErr w:type="spellEnd"/>
      <w:r>
        <w:t xml:space="preserve"> College of Music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West Hartford, CT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Tuition Scholarship (did not attend)</w:t>
      </w:r>
    </w:p>
    <w:p w:rsidR="00A7374D" w:rsidRDefault="00A7374D">
      <w:pPr>
        <w:ind w:left="3600" w:firstLine="720"/>
      </w:pPr>
    </w:p>
    <w:p w:rsidR="00A7374D" w:rsidRDefault="00A7374D">
      <w:pPr>
        <w:numPr>
          <w:ilvl w:val="0"/>
          <w:numId w:val="32"/>
        </w:numPr>
      </w:pPr>
      <w:r>
        <w:t xml:space="preserve"> </w:t>
      </w:r>
      <w:r>
        <w:tab/>
      </w:r>
      <w:r>
        <w:tab/>
      </w:r>
      <w:r>
        <w:tab/>
      </w:r>
      <w:r>
        <w:tab/>
        <w:t>Greater Hartford Music Society Competition</w:t>
      </w:r>
    </w:p>
    <w:p w:rsidR="00A7374D" w:rsidRDefault="00A7374D">
      <w:pPr>
        <w:ind w:left="2880" w:firstLine="720"/>
      </w:pPr>
      <w:r>
        <w:t>2</w:t>
      </w:r>
      <w:r>
        <w:rPr>
          <w:vertAlign w:val="superscript"/>
        </w:rPr>
        <w:t>nd</w:t>
      </w:r>
      <w:r>
        <w:t xml:space="preserve"> place (competing as a trumpet player)</w:t>
      </w:r>
    </w:p>
    <w:p w:rsidR="00A7374D" w:rsidRDefault="00A7374D">
      <w:pPr>
        <w:ind w:left="2880" w:firstLine="720"/>
      </w:pPr>
      <w:r>
        <w:t>Hartford, CT</w:t>
      </w:r>
    </w:p>
    <w:p w:rsidR="00A7374D" w:rsidRDefault="00A7374D">
      <w:pPr>
        <w:ind w:left="4320"/>
      </w:pPr>
    </w:p>
    <w:p w:rsidR="00A7374D" w:rsidRDefault="00A7374D">
      <w:pPr>
        <w:pStyle w:val="Heading1"/>
      </w:pPr>
      <w:r>
        <w:t>Choral Experience</w:t>
      </w:r>
    </w:p>
    <w:p w:rsidR="00A7374D" w:rsidRDefault="00A7374D">
      <w:pPr>
        <w:ind w:left="720"/>
      </w:pPr>
    </w:p>
    <w:p w:rsidR="00A7374D" w:rsidRDefault="00A7374D">
      <w:pPr>
        <w:ind w:left="720"/>
      </w:pPr>
      <w:r>
        <w:t xml:space="preserve">2000    </w:t>
      </w:r>
      <w:r>
        <w:tab/>
      </w:r>
      <w:r>
        <w:tab/>
      </w:r>
      <w:r>
        <w:tab/>
        <w:t>Philadelphia Orchestra</w:t>
      </w:r>
    </w:p>
    <w:p w:rsidR="00A7374D" w:rsidRDefault="00A7374D">
      <w:pPr>
        <w:ind w:left="2880" w:firstLine="720"/>
      </w:pPr>
      <w:r>
        <w:t>Philadelphia Singers</w:t>
      </w:r>
    </w:p>
    <w:p w:rsidR="00A7374D" w:rsidRDefault="00A7374D">
      <w:pPr>
        <w:ind w:left="2880" w:firstLine="720"/>
      </w:pPr>
      <w:r>
        <w:t>Philadelphia, PA</w:t>
      </w:r>
    </w:p>
    <w:p w:rsidR="00A7374D" w:rsidRDefault="00A7374D">
      <w:pPr>
        <w:ind w:left="2880" w:firstLine="720"/>
      </w:pPr>
      <w:r>
        <w:t>David Hayes, director</w:t>
      </w:r>
    </w:p>
    <w:p w:rsidR="00A7374D" w:rsidRDefault="00A7374D"/>
    <w:p w:rsidR="00A7374D" w:rsidRDefault="00A7374D">
      <w:pPr>
        <w:ind w:left="720"/>
      </w:pPr>
      <w:r>
        <w:t xml:space="preserve">1999     </w:t>
      </w:r>
      <w:r>
        <w:tab/>
      </w:r>
      <w:r>
        <w:tab/>
      </w:r>
      <w:r>
        <w:tab/>
        <w:t xml:space="preserve">American </w:t>
      </w:r>
      <w:proofErr w:type="spellStart"/>
      <w:r>
        <w:t>Boychoir</w:t>
      </w:r>
      <w:proofErr w:type="spellEnd"/>
    </w:p>
    <w:p w:rsidR="00A7374D" w:rsidRDefault="00A7374D">
      <w:pPr>
        <w:ind w:left="3600"/>
      </w:pPr>
      <w:r>
        <w:t>Albemarle Ensemble</w:t>
      </w:r>
    </w:p>
    <w:p w:rsidR="00A7374D" w:rsidRDefault="00A7374D">
      <w:pPr>
        <w:ind w:left="3600"/>
      </w:pPr>
      <w:r>
        <w:t>Princeton, NJ</w:t>
      </w:r>
    </w:p>
    <w:p w:rsidR="00A7374D" w:rsidRDefault="00A7374D">
      <w:pPr>
        <w:ind w:left="3600"/>
      </w:pPr>
      <w:r>
        <w:t>Dr. James Litton, director</w:t>
      </w:r>
    </w:p>
    <w:p w:rsidR="00A7374D" w:rsidRDefault="00A7374D"/>
    <w:p w:rsidR="00A7374D" w:rsidRDefault="00A7374D">
      <w:pPr>
        <w:ind w:firstLine="720"/>
      </w:pPr>
      <w:r>
        <w:t xml:space="preserve">1998   </w:t>
      </w:r>
      <w:r>
        <w:tab/>
      </w:r>
      <w:r>
        <w:tab/>
      </w:r>
      <w:r>
        <w:tab/>
      </w:r>
      <w:r>
        <w:tab/>
      </w:r>
      <w:proofErr w:type="spellStart"/>
      <w:r>
        <w:t>Boheme</w:t>
      </w:r>
      <w:proofErr w:type="spellEnd"/>
      <w:r>
        <w:t xml:space="preserve"> Opera</w:t>
      </w:r>
    </w:p>
    <w:p w:rsidR="00A7374D" w:rsidRDefault="00A7374D">
      <w:pPr>
        <w:ind w:left="2880" w:firstLine="720"/>
      </w:pPr>
      <w:r>
        <w:t>Trenton, NJ</w:t>
      </w:r>
    </w:p>
    <w:p w:rsidR="00A7374D" w:rsidRDefault="00A7374D">
      <w:pPr>
        <w:ind w:left="2880" w:firstLine="720"/>
      </w:pPr>
      <w:r>
        <w:t xml:space="preserve">Joseph </w:t>
      </w:r>
      <w:proofErr w:type="spellStart"/>
      <w:r>
        <w:t>Buchatti</w:t>
      </w:r>
      <w:proofErr w:type="spellEnd"/>
      <w:r>
        <w:t>, director</w:t>
      </w:r>
    </w:p>
    <w:p w:rsidR="00A7374D" w:rsidRDefault="00A7374D">
      <w:pPr>
        <w:ind w:left="2880" w:firstLine="720"/>
      </w:pPr>
      <w:r>
        <w:t>1998-2000</w:t>
      </w:r>
    </w:p>
    <w:p w:rsidR="00A7374D" w:rsidRDefault="00A7374D">
      <w:pPr>
        <w:ind w:left="2880" w:firstLine="720"/>
      </w:pPr>
    </w:p>
    <w:p w:rsidR="00A7374D" w:rsidRDefault="00A7374D">
      <w:pPr>
        <w:ind w:firstLine="720"/>
      </w:pPr>
      <w:r>
        <w:t xml:space="preserve">1997    </w:t>
      </w:r>
      <w:r>
        <w:tab/>
      </w:r>
      <w:r>
        <w:tab/>
      </w:r>
      <w:r>
        <w:tab/>
        <w:t xml:space="preserve">Princeton Pro </w:t>
      </w:r>
      <w:proofErr w:type="spellStart"/>
      <w:r>
        <w:t>Musica</w:t>
      </w:r>
      <w:proofErr w:type="spellEnd"/>
    </w:p>
    <w:p w:rsidR="00A7374D" w:rsidRDefault="00A7374D">
      <w:pPr>
        <w:ind w:left="2880" w:firstLine="720"/>
      </w:pPr>
      <w:r>
        <w:t>Princeton, NJ</w:t>
      </w:r>
    </w:p>
    <w:p w:rsidR="00A7374D" w:rsidRDefault="00A7374D">
      <w:pPr>
        <w:ind w:left="2880" w:firstLine="720"/>
      </w:pPr>
      <w:r>
        <w:t>Francis Slade, director</w:t>
      </w:r>
    </w:p>
    <w:p w:rsidR="00A7374D" w:rsidRDefault="00733217" w:rsidP="00733217">
      <w:pPr>
        <w:ind w:left="2880" w:firstLine="720"/>
      </w:pPr>
      <w:r>
        <w:t>1997-2000</w:t>
      </w:r>
    </w:p>
    <w:p w:rsidR="00733217" w:rsidRDefault="00733217" w:rsidP="00733217">
      <w:pPr>
        <w:ind w:left="2880" w:firstLine="720"/>
      </w:pPr>
    </w:p>
    <w:p w:rsidR="00A7374D" w:rsidRDefault="00A7374D">
      <w:pPr>
        <w:ind w:firstLine="720"/>
      </w:pPr>
      <w:r>
        <w:t xml:space="preserve">1995    </w:t>
      </w:r>
      <w:r>
        <w:tab/>
      </w:r>
      <w:r>
        <w:tab/>
      </w:r>
      <w:r>
        <w:tab/>
        <w:t>Voices Chorale</w:t>
      </w:r>
    </w:p>
    <w:p w:rsidR="00A7374D" w:rsidRDefault="00A7374D">
      <w:pPr>
        <w:ind w:left="2880" w:firstLine="720"/>
      </w:pPr>
      <w:r>
        <w:t>Princeton, NJ</w:t>
      </w:r>
    </w:p>
    <w:p w:rsidR="00A7374D" w:rsidRDefault="00A7374D">
      <w:pPr>
        <w:ind w:left="2880" w:firstLine="720"/>
      </w:pPr>
      <w:r>
        <w:t>Lynne Ransom, director</w:t>
      </w:r>
    </w:p>
    <w:p w:rsidR="00A7374D" w:rsidRDefault="00A7374D">
      <w:pPr>
        <w:ind w:left="2880" w:firstLine="720"/>
      </w:pPr>
      <w:r>
        <w:t>1995-1997</w:t>
      </w:r>
    </w:p>
    <w:p w:rsidR="00A7374D" w:rsidRDefault="00A7374D">
      <w:pPr>
        <w:ind w:left="3600" w:firstLine="720"/>
      </w:pPr>
    </w:p>
    <w:p w:rsidR="00BC4439" w:rsidRDefault="00BC4439">
      <w:pPr>
        <w:ind w:left="3600" w:firstLine="720"/>
      </w:pPr>
      <w:r>
        <w:lastRenderedPageBreak/>
        <w:t>18                                                     Conran</w:t>
      </w:r>
    </w:p>
    <w:p w:rsidR="00A7374D" w:rsidRDefault="00A7374D">
      <w:pPr>
        <w:ind w:firstLine="720"/>
      </w:pPr>
      <w:r>
        <w:t xml:space="preserve">1989    </w:t>
      </w:r>
      <w:r>
        <w:tab/>
      </w:r>
      <w:r>
        <w:tab/>
      </w:r>
      <w:r>
        <w:tab/>
        <w:t>San Francisco Lyric Quartet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>
      <w:pPr>
        <w:ind w:left="2880" w:firstLine="720"/>
      </w:pPr>
      <w:r>
        <w:t>Donald Stenberg, director</w:t>
      </w:r>
    </w:p>
    <w:p w:rsidR="00733217" w:rsidRDefault="00BC4439" w:rsidP="00BC4439">
      <w:pPr>
        <w:ind w:left="2880" w:firstLine="720"/>
      </w:pPr>
      <w:r>
        <w:t>1989-1994</w:t>
      </w:r>
    </w:p>
    <w:p w:rsidR="00A7374D" w:rsidRDefault="00A7374D">
      <w:pPr>
        <w:ind w:left="3600" w:firstLine="720"/>
      </w:pPr>
    </w:p>
    <w:p w:rsidR="00A7374D" w:rsidRDefault="00A7374D">
      <w:r>
        <w:tab/>
        <w:t xml:space="preserve">1987   </w:t>
      </w:r>
      <w:r>
        <w:tab/>
      </w:r>
      <w:r>
        <w:tab/>
      </w:r>
      <w:r>
        <w:tab/>
      </w:r>
      <w:r>
        <w:tab/>
        <w:t>Carmel Bach Festival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Carmel, CA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Sandor</w:t>
      </w:r>
      <w:proofErr w:type="spellEnd"/>
      <w:r>
        <w:t xml:space="preserve"> </w:t>
      </w:r>
      <w:proofErr w:type="spellStart"/>
      <w:r>
        <w:t>Salgo</w:t>
      </w:r>
      <w:proofErr w:type="spellEnd"/>
      <w:r>
        <w:t>, director</w:t>
      </w:r>
    </w:p>
    <w:p w:rsidR="00A7374D" w:rsidRDefault="00A7374D">
      <w:pPr>
        <w:ind w:left="3600"/>
      </w:pPr>
      <w:r>
        <w:t>1987&amp; 1988</w:t>
      </w:r>
    </w:p>
    <w:p w:rsidR="00A7374D" w:rsidRDefault="00A7374D"/>
    <w:p w:rsidR="00A7374D" w:rsidRDefault="00A7374D">
      <w:pPr>
        <w:ind w:firstLine="720"/>
      </w:pPr>
      <w:r>
        <w:t xml:space="preserve">1987   </w:t>
      </w:r>
      <w:r>
        <w:tab/>
      </w:r>
      <w:r>
        <w:tab/>
      </w:r>
      <w:r>
        <w:tab/>
      </w:r>
      <w:r>
        <w:tab/>
        <w:t>San Francisco Concert Opera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>
      <w:pPr>
        <w:ind w:left="2880" w:firstLine="720"/>
      </w:pPr>
      <w:r>
        <w:t xml:space="preserve">Kathryn </w:t>
      </w:r>
      <w:proofErr w:type="spellStart"/>
      <w:r>
        <w:t>Cathcart</w:t>
      </w:r>
      <w:proofErr w:type="spellEnd"/>
      <w:r>
        <w:t xml:space="preserve">, director </w:t>
      </w:r>
    </w:p>
    <w:p w:rsidR="00A7374D" w:rsidRDefault="00A7374D">
      <w:pPr>
        <w:ind w:left="2880" w:firstLine="720"/>
      </w:pPr>
      <w:r>
        <w:t>1987-1989</w:t>
      </w:r>
    </w:p>
    <w:p w:rsidR="00A7374D" w:rsidRDefault="00A7374D"/>
    <w:p w:rsidR="00A7374D" w:rsidRDefault="00A7374D">
      <w:pPr>
        <w:ind w:firstLine="720"/>
      </w:pPr>
      <w:r>
        <w:t xml:space="preserve">1986   </w:t>
      </w:r>
      <w:r>
        <w:tab/>
      </w:r>
      <w:r>
        <w:tab/>
      </w:r>
      <w:r>
        <w:tab/>
      </w:r>
      <w:r>
        <w:tab/>
      </w:r>
      <w:proofErr w:type="spellStart"/>
      <w:r>
        <w:t>Merola</w:t>
      </w:r>
      <w:proofErr w:type="spellEnd"/>
      <w:r>
        <w:t xml:space="preserve"> Opera</w:t>
      </w:r>
    </w:p>
    <w:p w:rsidR="00A7374D" w:rsidRDefault="00A7374D">
      <w:pPr>
        <w:ind w:left="2880" w:firstLine="720"/>
      </w:pPr>
      <w:r>
        <w:t>San Francisco, CA</w:t>
      </w:r>
    </w:p>
    <w:p w:rsidR="00A7374D" w:rsidRDefault="00A7374D">
      <w:pPr>
        <w:ind w:left="2880" w:firstLine="720"/>
      </w:pPr>
      <w:r>
        <w:t>Andrew Meltzer, director</w:t>
      </w:r>
    </w:p>
    <w:p w:rsidR="00A7374D" w:rsidRDefault="00A7374D">
      <w:pPr>
        <w:ind w:left="720"/>
      </w:pPr>
    </w:p>
    <w:p w:rsidR="00A7374D" w:rsidRDefault="00A7374D">
      <w:pPr>
        <w:ind w:left="720"/>
      </w:pPr>
      <w:r>
        <w:t xml:space="preserve">1986         </w:t>
      </w:r>
      <w:r>
        <w:tab/>
      </w:r>
      <w:r>
        <w:tab/>
      </w:r>
      <w:r>
        <w:tab/>
        <w:t>San Francisco Master Quartet</w:t>
      </w:r>
    </w:p>
    <w:p w:rsidR="00A7374D" w:rsidRDefault="00A7374D">
      <w:pPr>
        <w:ind w:left="3600"/>
      </w:pPr>
      <w:r>
        <w:t>San Francisco, CA</w:t>
      </w:r>
    </w:p>
    <w:p w:rsidR="00A7374D" w:rsidRDefault="00A7374D">
      <w:pPr>
        <w:ind w:left="3600"/>
      </w:pPr>
      <w:r>
        <w:t>Founding member</w:t>
      </w:r>
    </w:p>
    <w:p w:rsidR="00A7374D" w:rsidRDefault="00A7374D"/>
    <w:p w:rsidR="00A7374D" w:rsidRDefault="00A7374D">
      <w:pPr>
        <w:ind w:left="720"/>
      </w:pPr>
      <w:r>
        <w:t xml:space="preserve">1985   </w:t>
      </w:r>
      <w:r>
        <w:tab/>
      </w:r>
      <w:r>
        <w:tab/>
      </w:r>
      <w:r>
        <w:tab/>
      </w:r>
      <w:r>
        <w:tab/>
        <w:t>San Francisco Symphony Chorus</w:t>
      </w:r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  <w:t>San Francisco, CA</w:t>
      </w:r>
    </w:p>
    <w:p w:rsidR="00A7374D" w:rsidRDefault="00A7374D">
      <w:pPr>
        <w:ind w:left="720"/>
      </w:pPr>
      <w:r>
        <w:tab/>
      </w:r>
      <w:r>
        <w:tab/>
      </w:r>
      <w:r>
        <w:tab/>
      </w:r>
      <w:r>
        <w:tab/>
        <w:t>Vance George, director</w:t>
      </w:r>
    </w:p>
    <w:p w:rsidR="00A7374D" w:rsidRDefault="00A7374D"/>
    <w:p w:rsidR="00A7374D" w:rsidRDefault="00A7374D">
      <w:pPr>
        <w:rPr>
          <w:b/>
        </w:rPr>
      </w:pPr>
      <w:r>
        <w:tab/>
        <w:t xml:space="preserve">1984     </w:t>
      </w:r>
      <w:r>
        <w:tab/>
      </w:r>
      <w:r>
        <w:tab/>
      </w:r>
      <w:r>
        <w:tab/>
        <w:t>Boston Symphony</w:t>
      </w:r>
    </w:p>
    <w:p w:rsidR="00A7374D" w:rsidRDefault="00A7374D">
      <w:pPr>
        <w:ind w:left="3600"/>
      </w:pPr>
      <w:proofErr w:type="spellStart"/>
      <w:r>
        <w:t>Tanglewood</w:t>
      </w:r>
      <w:proofErr w:type="spellEnd"/>
      <w:r>
        <w:t xml:space="preserve"> Festival Choral</w:t>
      </w:r>
    </w:p>
    <w:p w:rsidR="00A7374D" w:rsidRDefault="00A7374D" w:rsidP="00733217">
      <w:r>
        <w:tab/>
      </w:r>
      <w:r>
        <w:tab/>
      </w:r>
      <w:r>
        <w:tab/>
      </w:r>
      <w:r>
        <w:tab/>
      </w:r>
      <w:r>
        <w:tab/>
        <w:t>John Oliver, director</w:t>
      </w:r>
    </w:p>
    <w:p w:rsidR="00A7374D" w:rsidRDefault="00A7374D">
      <w:pPr>
        <w:ind w:left="720"/>
      </w:pPr>
    </w:p>
    <w:p w:rsidR="00A7374D" w:rsidRDefault="00A7374D">
      <w:pPr>
        <w:ind w:left="720"/>
      </w:pPr>
      <w:r>
        <w:t xml:space="preserve">1984        </w:t>
      </w:r>
      <w:r>
        <w:tab/>
      </w:r>
      <w:r>
        <w:tab/>
      </w:r>
      <w:r>
        <w:tab/>
        <w:t>Boston Cecilia Society</w:t>
      </w:r>
    </w:p>
    <w:p w:rsidR="00A7374D" w:rsidRDefault="00A7374D">
      <w:pPr>
        <w:ind w:left="3600"/>
      </w:pPr>
      <w:r>
        <w:t>Boston, MA</w:t>
      </w:r>
    </w:p>
    <w:p w:rsidR="00A7374D" w:rsidRDefault="00A7374D">
      <w:pPr>
        <w:ind w:left="3600"/>
      </w:pPr>
      <w:r>
        <w:t>Donald Teeters, director</w:t>
      </w:r>
    </w:p>
    <w:p w:rsidR="00A7374D" w:rsidRDefault="00A7374D"/>
    <w:p w:rsidR="00A7374D" w:rsidRDefault="00A7374D">
      <w:r>
        <w:tab/>
        <w:t xml:space="preserve">1983   </w:t>
      </w:r>
      <w:r>
        <w:tab/>
      </w:r>
      <w:r>
        <w:tab/>
      </w:r>
      <w:r>
        <w:tab/>
      </w:r>
      <w:r>
        <w:tab/>
      </w:r>
      <w:proofErr w:type="spellStart"/>
      <w:r>
        <w:t>Banchetto</w:t>
      </w:r>
      <w:proofErr w:type="spellEnd"/>
      <w:r>
        <w:t xml:space="preserve"> Musicale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Boston, MA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Recordings and Carnegie Hall Concert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Martin Pearlman, director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1983-1985</w:t>
      </w:r>
    </w:p>
    <w:p w:rsidR="00A7374D" w:rsidRDefault="00A7374D"/>
    <w:p w:rsidR="00A7374D" w:rsidRDefault="00A7374D">
      <w:r>
        <w:tab/>
        <w:t xml:space="preserve">1983     </w:t>
      </w:r>
      <w:r>
        <w:tab/>
      </w:r>
      <w:r>
        <w:tab/>
      </w:r>
      <w:r>
        <w:tab/>
        <w:t>Pablo Casals Festival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San Juan, Puerto Rico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Gerald Schwartz, director</w:t>
      </w:r>
    </w:p>
    <w:p w:rsidR="00BC4439" w:rsidRDefault="00BC4439"/>
    <w:p w:rsidR="00BC4439" w:rsidRDefault="00BC4439">
      <w:r>
        <w:lastRenderedPageBreak/>
        <w:t xml:space="preserve">                                                             </w:t>
      </w:r>
      <w:r w:rsidR="00D8577E">
        <w:t xml:space="preserve">   </w:t>
      </w:r>
      <w:r>
        <w:t>19                                                    Conran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74D" w:rsidRDefault="00A7374D">
      <w:pPr>
        <w:ind w:left="720"/>
      </w:pPr>
      <w:r>
        <w:t xml:space="preserve">1983 </w:t>
      </w:r>
      <w:r w:rsidR="00733217">
        <w:t>- 1984</w:t>
      </w:r>
      <w:r w:rsidR="00733217">
        <w:tab/>
      </w:r>
      <w:r w:rsidR="00733217">
        <w:tab/>
      </w:r>
      <w:r w:rsidR="00733217">
        <w:tab/>
      </w:r>
      <w:proofErr w:type="spellStart"/>
      <w:r>
        <w:t>Monadnock</w:t>
      </w:r>
      <w:proofErr w:type="spellEnd"/>
      <w:r>
        <w:t xml:space="preserve"> Festival</w:t>
      </w:r>
    </w:p>
    <w:p w:rsidR="00A7374D" w:rsidRDefault="00A7374D">
      <w:pPr>
        <w:ind w:left="3600"/>
      </w:pPr>
      <w:r>
        <w:t>New Hampshire Symphony Orchestra</w:t>
      </w:r>
    </w:p>
    <w:p w:rsidR="00A7374D" w:rsidRDefault="00A7374D">
      <w:pPr>
        <w:ind w:left="3600"/>
      </w:pPr>
      <w:r>
        <w:t>Manchester, NH</w:t>
      </w:r>
    </w:p>
    <w:p w:rsidR="00A7374D" w:rsidRDefault="00BC4439" w:rsidP="00BC4439">
      <w:pPr>
        <w:ind w:left="3600"/>
      </w:pPr>
      <w:r>
        <w:t xml:space="preserve">James </w:t>
      </w:r>
      <w:proofErr w:type="spellStart"/>
      <w:r>
        <w:t>Bolle</w:t>
      </w:r>
      <w:proofErr w:type="spellEnd"/>
      <w:r>
        <w:t>, director</w:t>
      </w:r>
    </w:p>
    <w:p w:rsidR="00BC4439" w:rsidRPr="00733217" w:rsidRDefault="00BC4439" w:rsidP="00BC4439">
      <w:pPr>
        <w:ind w:left="3600"/>
      </w:pPr>
    </w:p>
    <w:p w:rsidR="00A7374D" w:rsidRDefault="00A7374D">
      <w:pPr>
        <w:pStyle w:val="Heading1"/>
      </w:pPr>
      <w:r>
        <w:t>Professional Memberships</w:t>
      </w:r>
    </w:p>
    <w:p w:rsidR="00A7374D" w:rsidRDefault="00A7374D">
      <w:pPr>
        <w:rPr>
          <w:b/>
        </w:rPr>
      </w:pPr>
      <w:r>
        <w:rPr>
          <w:b/>
        </w:rPr>
        <w:tab/>
        <w:t xml:space="preserve">     </w:t>
      </w:r>
      <w:proofErr w:type="gramStart"/>
      <w:r>
        <w:rPr>
          <w:b/>
        </w:rPr>
        <w:t>and</w:t>
      </w:r>
      <w:proofErr w:type="gramEnd"/>
    </w:p>
    <w:p w:rsidR="00A7374D" w:rsidRDefault="00A7374D">
      <w:pPr>
        <w:rPr>
          <w:b/>
        </w:rPr>
      </w:pPr>
      <w:r>
        <w:rPr>
          <w:b/>
        </w:rPr>
        <w:t xml:space="preserve">           Credentials</w:t>
      </w:r>
    </w:p>
    <w:p w:rsidR="00A7374D" w:rsidRDefault="00A7374D"/>
    <w:p w:rsidR="00A7374D" w:rsidRDefault="00A7374D">
      <w:r>
        <w:tab/>
      </w:r>
      <w:r>
        <w:tab/>
      </w:r>
      <w:r>
        <w:tab/>
      </w:r>
      <w:r>
        <w:tab/>
      </w:r>
      <w:r>
        <w:tab/>
        <w:t>American Choral Directors Association</w:t>
      </w:r>
    </w:p>
    <w:p w:rsidR="00A7374D" w:rsidRDefault="00A7374D">
      <w:r>
        <w:tab/>
      </w:r>
      <w:r>
        <w:tab/>
      </w:r>
      <w:r>
        <w:tab/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American Guild of Musical Artists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74D" w:rsidRDefault="00A7374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Massachusetts Teaching Credential </w:t>
      </w:r>
    </w:p>
    <w:p w:rsidR="00A7374D" w:rsidRDefault="00A7374D">
      <w:pPr>
        <w:ind w:left="2880" w:firstLine="720"/>
      </w:pPr>
      <w:r>
        <w:t>Music, Grades 5-12</w:t>
      </w:r>
    </w:p>
    <w:p w:rsidR="00A7374D" w:rsidRDefault="00A7374D"/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New York Teaching Credential  </w:t>
      </w:r>
    </w:p>
    <w:p w:rsidR="00A7374D" w:rsidRDefault="00A7374D">
      <w:pPr>
        <w:ind w:left="2880" w:firstLine="720"/>
      </w:pPr>
      <w:r>
        <w:t>Music, Grades 5-12</w:t>
      </w:r>
    </w:p>
    <w:p w:rsidR="00A7374D" w:rsidRPr="00733217" w:rsidRDefault="00A7374D"/>
    <w:p w:rsidR="00A7374D" w:rsidRDefault="00A7374D">
      <w:pPr>
        <w:rPr>
          <w:b/>
        </w:rPr>
      </w:pPr>
      <w:r>
        <w:rPr>
          <w:b/>
        </w:rPr>
        <w:t>Grants, Honors,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374D" w:rsidRDefault="00A7374D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and</w:t>
      </w:r>
      <w:proofErr w:type="gramEnd"/>
    </w:p>
    <w:p w:rsidR="00A7374D" w:rsidRDefault="00A7374D">
      <w:pPr>
        <w:pStyle w:val="Heading1"/>
      </w:pPr>
      <w:r>
        <w:t xml:space="preserve">       Awards</w:t>
      </w:r>
    </w:p>
    <w:p w:rsidR="00A7374D" w:rsidRDefault="00A7374D">
      <w:r>
        <w:tab/>
      </w:r>
    </w:p>
    <w:p w:rsidR="00A7374D" w:rsidRDefault="00A7374D">
      <w:r>
        <w:tab/>
        <w:t>January 2004</w:t>
      </w:r>
      <w:r>
        <w:tab/>
      </w:r>
      <w:r>
        <w:tab/>
      </w:r>
      <w:r>
        <w:tab/>
        <w:t>Recipient of UAH Research Mini-Grant</w:t>
      </w:r>
    </w:p>
    <w:p w:rsidR="00A7374D" w:rsidRDefault="00A7374D">
      <w:pPr>
        <w:pStyle w:val="Heading1"/>
        <w:rPr>
          <w:b w:val="0"/>
        </w:rPr>
      </w:pPr>
      <w:r>
        <w:tab/>
      </w:r>
      <w:r>
        <w:tab/>
      </w:r>
      <w:r>
        <w:tab/>
      </w:r>
      <w:r>
        <w:tab/>
      </w:r>
    </w:p>
    <w:p w:rsidR="00A7374D" w:rsidRDefault="00A7374D">
      <w:pPr>
        <w:pStyle w:val="Heading1"/>
      </w:pPr>
      <w:r>
        <w:t>Publications</w:t>
      </w:r>
    </w:p>
    <w:p w:rsidR="00A7374D" w:rsidRDefault="00A7374D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and</w:t>
      </w:r>
      <w:proofErr w:type="gramEnd"/>
    </w:p>
    <w:p w:rsidR="00A7374D" w:rsidRDefault="00A7374D">
      <w:pPr>
        <w:rPr>
          <w:b/>
        </w:rPr>
      </w:pPr>
      <w:r>
        <w:rPr>
          <w:b/>
        </w:rPr>
        <w:t xml:space="preserve"> Workshops</w:t>
      </w:r>
    </w:p>
    <w:p w:rsidR="00A7374D" w:rsidRDefault="00A7374D">
      <w:pPr>
        <w:rPr>
          <w:b/>
        </w:rPr>
      </w:pPr>
    </w:p>
    <w:p w:rsidR="00A7374D" w:rsidRDefault="00A7374D">
      <w:pPr>
        <w:pStyle w:val="BodyTextIndent"/>
        <w:rPr>
          <w:i/>
        </w:rPr>
      </w:pPr>
      <w:r>
        <w:t>March 2007</w:t>
      </w:r>
      <w:r>
        <w:tab/>
      </w:r>
      <w:r>
        <w:tab/>
        <w:t xml:space="preserve">Presenter for UAH Honors Forum, a lecture series </w:t>
      </w:r>
      <w:r>
        <w:tab/>
      </w:r>
      <w:proofErr w:type="gramStart"/>
      <w:r>
        <w:t>open</w:t>
      </w:r>
      <w:proofErr w:type="gramEnd"/>
      <w:r>
        <w:t xml:space="preserve"> to the general public. Topic: </w:t>
      </w:r>
      <w:r>
        <w:rPr>
          <w:i/>
        </w:rPr>
        <w:t>As We Raise Our</w:t>
      </w:r>
    </w:p>
    <w:p w:rsidR="00A7374D" w:rsidRDefault="00A7374D">
      <w:pPr>
        <w:ind w:left="2880" w:firstLine="720"/>
      </w:pPr>
      <w:r>
        <w:rPr>
          <w:i/>
        </w:rPr>
        <w:t>Voices: An Evolution of Choral Singing</w:t>
      </w:r>
    </w:p>
    <w:p w:rsidR="00A7374D" w:rsidRDefault="00A7374D"/>
    <w:p w:rsidR="00A7374D" w:rsidRDefault="00A7374D">
      <w:pPr>
        <w:rPr>
          <w:i/>
        </w:rPr>
      </w:pPr>
      <w:r>
        <w:tab/>
        <w:t>June 2006</w:t>
      </w:r>
      <w:r>
        <w:tab/>
      </w:r>
      <w:r>
        <w:tab/>
      </w:r>
      <w:r>
        <w:tab/>
        <w:t xml:space="preserve">Co-clinician for Workshop on </w:t>
      </w:r>
      <w:r>
        <w:rPr>
          <w:i/>
        </w:rPr>
        <w:t>Integrating the Arts</w:t>
      </w:r>
    </w:p>
    <w:p w:rsidR="00A7374D" w:rsidRDefault="00A7374D">
      <w:pPr>
        <w:ind w:left="2880" w:firstLine="720"/>
      </w:pPr>
      <w:proofErr w:type="gramStart"/>
      <w:r>
        <w:rPr>
          <w:i/>
        </w:rPr>
        <w:t>into</w:t>
      </w:r>
      <w:proofErr w:type="gramEnd"/>
      <w:r>
        <w:rPr>
          <w:i/>
        </w:rPr>
        <w:t xml:space="preserve"> the Elementary School Curriculum</w:t>
      </w:r>
    </w:p>
    <w:p w:rsidR="00A7374D" w:rsidRDefault="00A7374D">
      <w:pPr>
        <w:ind w:left="2880" w:firstLine="720"/>
      </w:pPr>
      <w:r>
        <w:t>Daly City, CA</w:t>
      </w:r>
    </w:p>
    <w:p w:rsidR="00A7374D" w:rsidRDefault="00A7374D">
      <w:pPr>
        <w:ind w:left="2880" w:firstLine="720"/>
      </w:pPr>
      <w:r>
        <w:t xml:space="preserve"> </w:t>
      </w:r>
    </w:p>
    <w:p w:rsidR="00A7374D" w:rsidRDefault="00A7374D">
      <w:pPr>
        <w:ind w:firstLine="720"/>
        <w:rPr>
          <w:i/>
        </w:rPr>
      </w:pPr>
      <w:r>
        <w:t>2005 - 2006</w:t>
      </w:r>
      <w:r>
        <w:tab/>
      </w:r>
      <w:r>
        <w:tab/>
      </w:r>
      <w:r>
        <w:tab/>
        <w:t xml:space="preserve">Co-authored Choral reviews in ACDA’s </w:t>
      </w:r>
      <w:r>
        <w:rPr>
          <w:i/>
        </w:rPr>
        <w:t>Choral</w:t>
      </w:r>
    </w:p>
    <w:p w:rsidR="00A7374D" w:rsidRDefault="00A7374D">
      <w:pPr>
        <w:ind w:left="2880"/>
        <w:rPr>
          <w:i/>
        </w:rPr>
      </w:pPr>
      <w:r>
        <w:rPr>
          <w:i/>
        </w:rPr>
        <w:t xml:space="preserve">          </w:t>
      </w:r>
      <w:r>
        <w:t xml:space="preserve"> </w:t>
      </w:r>
      <w:r>
        <w:rPr>
          <w:i/>
        </w:rPr>
        <w:t xml:space="preserve"> Journal</w:t>
      </w:r>
    </w:p>
    <w:p w:rsidR="00A7374D" w:rsidRDefault="00A7374D">
      <w:pPr>
        <w:numPr>
          <w:ilvl w:val="0"/>
          <w:numId w:val="38"/>
        </w:numPr>
        <w:tabs>
          <w:tab w:val="clear" w:pos="360"/>
          <w:tab w:val="num" w:pos="3960"/>
        </w:tabs>
        <w:ind w:left="3960"/>
      </w:pPr>
      <w:r>
        <w:rPr>
          <w:i/>
        </w:rPr>
        <w:t>Holy, Holy, Holy</w:t>
      </w:r>
      <w:r>
        <w:t xml:space="preserve"> arr. by Paul </w:t>
      </w:r>
      <w:proofErr w:type="spellStart"/>
      <w:r>
        <w:t>Satre</w:t>
      </w:r>
      <w:proofErr w:type="spellEnd"/>
      <w:r>
        <w:t xml:space="preserve">, </w:t>
      </w:r>
      <w:r>
        <w:rPr>
          <w:i/>
        </w:rPr>
        <w:t>Choral Journal</w:t>
      </w:r>
      <w:r>
        <w:t xml:space="preserve"> 47, no. 3 (Sept. 2006): 88</w:t>
      </w:r>
    </w:p>
    <w:p w:rsidR="00A7374D" w:rsidRPr="00BC4439" w:rsidRDefault="00A7374D">
      <w:pPr>
        <w:numPr>
          <w:ilvl w:val="0"/>
          <w:numId w:val="38"/>
        </w:numPr>
        <w:tabs>
          <w:tab w:val="clear" w:pos="360"/>
          <w:tab w:val="num" w:pos="3960"/>
        </w:tabs>
        <w:ind w:left="3960"/>
        <w:rPr>
          <w:i/>
        </w:rPr>
      </w:pPr>
      <w:r>
        <w:rPr>
          <w:i/>
        </w:rPr>
        <w:t>O Sons and Daughters, Let Us Sing</w:t>
      </w:r>
      <w:r>
        <w:t xml:space="preserve"> by George L. Mabry, </w:t>
      </w:r>
      <w:r>
        <w:rPr>
          <w:i/>
        </w:rPr>
        <w:t>Choral Journal</w:t>
      </w:r>
      <w:r>
        <w:t xml:space="preserve"> 46, no. 9 (Mar. 2006): 111</w:t>
      </w:r>
    </w:p>
    <w:p w:rsidR="00BC4439" w:rsidRDefault="00BC4439" w:rsidP="00BC4439">
      <w:pPr>
        <w:ind w:left="3960"/>
        <w:rPr>
          <w:i/>
        </w:rPr>
      </w:pPr>
      <w:r>
        <w:rPr>
          <w:i/>
        </w:rPr>
        <w:lastRenderedPageBreak/>
        <w:t>20                                                             Conran</w:t>
      </w:r>
    </w:p>
    <w:p w:rsidR="00A7374D" w:rsidRDefault="00A7374D">
      <w:pPr>
        <w:numPr>
          <w:ilvl w:val="0"/>
          <w:numId w:val="37"/>
        </w:numPr>
        <w:tabs>
          <w:tab w:val="clear" w:pos="360"/>
          <w:tab w:val="num" w:pos="3960"/>
        </w:tabs>
        <w:ind w:left="3960"/>
      </w:pPr>
      <w:proofErr w:type="spellStart"/>
      <w:r>
        <w:rPr>
          <w:i/>
        </w:rPr>
        <w:t>Missa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Brevis</w:t>
      </w:r>
      <w:proofErr w:type="spellEnd"/>
      <w:r>
        <w:t xml:space="preserve"> by Ruth Watson Henderson, Choral Journal 46, no. 8 (Feb. 2006): 77</w:t>
      </w:r>
    </w:p>
    <w:p w:rsidR="00A7374D" w:rsidRDefault="00A7374D">
      <w:pPr>
        <w:numPr>
          <w:ilvl w:val="0"/>
          <w:numId w:val="36"/>
        </w:numPr>
        <w:tabs>
          <w:tab w:val="clear" w:pos="360"/>
          <w:tab w:val="num" w:pos="3960"/>
        </w:tabs>
        <w:ind w:left="3960"/>
      </w:pPr>
      <w:r>
        <w:rPr>
          <w:i/>
        </w:rPr>
        <w:t>Behold A Virgin Bearing Him</w:t>
      </w:r>
      <w:r>
        <w:t xml:space="preserve">, by Ronan </w:t>
      </w:r>
      <w:proofErr w:type="spellStart"/>
      <w:r>
        <w:t>McDonagh</w:t>
      </w:r>
      <w:proofErr w:type="spellEnd"/>
      <w:r>
        <w:t xml:space="preserve">, </w:t>
      </w:r>
      <w:r>
        <w:rPr>
          <w:i/>
        </w:rPr>
        <w:t>Choral Journal</w:t>
      </w:r>
      <w:r>
        <w:t xml:space="preserve"> 46, no. 4 (Oct. </w:t>
      </w:r>
    </w:p>
    <w:p w:rsidR="00EC617A" w:rsidRDefault="00A7374D" w:rsidP="00BC4439">
      <w:pPr>
        <w:ind w:left="3240" w:firstLine="720"/>
      </w:pPr>
      <w:r>
        <w:t>2005): 93</w:t>
      </w:r>
    </w:p>
    <w:p w:rsidR="00EC617A" w:rsidRDefault="00EC617A" w:rsidP="00EC617A">
      <w:pPr>
        <w:ind w:left="3240" w:firstLine="720"/>
      </w:pPr>
    </w:p>
    <w:p w:rsidR="00A7374D" w:rsidRDefault="00A7374D">
      <w:r>
        <w:tab/>
        <w:t>January 2004</w:t>
      </w:r>
      <w:r>
        <w:tab/>
      </w:r>
      <w:r>
        <w:tab/>
      </w:r>
      <w:r>
        <w:tab/>
        <w:t>Madison County Public School In-service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Workshop Clinician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Huntsville, AL</w:t>
      </w:r>
      <w:r>
        <w:tab/>
      </w:r>
    </w:p>
    <w:p w:rsidR="00A7374D" w:rsidRDefault="00A7374D" w:rsidP="00733217"/>
    <w:p w:rsidR="00A7374D" w:rsidRDefault="00A7374D">
      <w:pPr>
        <w:ind w:firstLine="720"/>
      </w:pPr>
    </w:p>
    <w:p w:rsidR="00A7374D" w:rsidRDefault="00A7374D">
      <w:pPr>
        <w:ind w:firstLine="720"/>
        <w:rPr>
          <w:i/>
        </w:rPr>
      </w:pPr>
      <w:r>
        <w:t>2003</w:t>
      </w:r>
      <w:r>
        <w:tab/>
      </w:r>
      <w:r>
        <w:tab/>
      </w:r>
      <w:r>
        <w:tab/>
      </w:r>
      <w:r>
        <w:tab/>
        <w:t xml:space="preserve">Doctoral Thesis: </w:t>
      </w:r>
      <w:r>
        <w:rPr>
          <w:i/>
        </w:rPr>
        <w:t>A Study of David Conte’s Secular</w:t>
      </w:r>
    </w:p>
    <w:p w:rsidR="00A7374D" w:rsidRDefault="00A7374D">
      <w:pPr>
        <w:ind w:left="2880" w:firstLine="720"/>
        <w:rPr>
          <w:i/>
        </w:rPr>
      </w:pPr>
      <w:r>
        <w:rPr>
          <w:i/>
        </w:rPr>
        <w:t xml:space="preserve">SATB Choral Works with Non-orchestral Score </w:t>
      </w:r>
    </w:p>
    <w:p w:rsidR="00A7374D" w:rsidRDefault="00A7374D">
      <w:pPr>
        <w:ind w:left="2880" w:firstLine="720"/>
        <w:rPr>
          <w:i/>
        </w:rPr>
      </w:pPr>
      <w:r>
        <w:rPr>
          <w:i/>
        </w:rPr>
        <w:t xml:space="preserve">Complement </w:t>
      </w:r>
    </w:p>
    <w:p w:rsidR="00A7374D" w:rsidRDefault="00A7374D"/>
    <w:p w:rsidR="00A7374D" w:rsidRDefault="00A7374D">
      <w:pPr>
        <w:rPr>
          <w:b/>
        </w:rPr>
      </w:pPr>
      <w:r>
        <w:rPr>
          <w:b/>
        </w:rPr>
        <w:t xml:space="preserve">References </w:t>
      </w:r>
    </w:p>
    <w:p w:rsidR="00A7374D" w:rsidRDefault="00A7374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Dr. Andrew Coward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4412 80</w:t>
      </w:r>
      <w:r>
        <w:rPr>
          <w:vertAlign w:val="superscript"/>
        </w:rPr>
        <w:t>th</w:t>
      </w:r>
      <w:r>
        <w:t xml:space="preserve"> Street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Lubbock. TX 79424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(806) 771-8983</w:t>
      </w:r>
    </w:p>
    <w:p w:rsidR="00A7374D" w:rsidRDefault="00A7374D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cowardp@gmail.com</w:t>
      </w:r>
    </w:p>
    <w:p w:rsidR="00A7374D" w:rsidRDefault="00A7374D">
      <w:pPr>
        <w:ind w:left="2880" w:firstLine="720"/>
      </w:pPr>
    </w:p>
    <w:p w:rsidR="00A7374D" w:rsidRDefault="00A7374D">
      <w:pPr>
        <w:ind w:left="2880" w:firstLine="720"/>
      </w:pPr>
      <w:r>
        <w:t>Dr. Bruce Chamberlain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University of Arizona, School of Music</w:t>
      </w:r>
    </w:p>
    <w:p w:rsidR="00A7374D" w:rsidRDefault="00A7374D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Tucson, AZ</w:t>
      </w:r>
    </w:p>
    <w:p w:rsidR="00A7374D" w:rsidRDefault="00A7374D">
      <w:pPr>
        <w:ind w:left="2880" w:firstLine="720"/>
      </w:pPr>
      <w:r>
        <w:t>Conducting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(520) 621-1655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bbc@u.arizona.edu</w:t>
      </w:r>
    </w:p>
    <w:p w:rsidR="00A7374D" w:rsidRDefault="00A7374D">
      <w:pPr>
        <w:ind w:left="2880" w:firstLine="720"/>
      </w:pPr>
    </w:p>
    <w:p w:rsidR="00A7374D" w:rsidRDefault="00A7374D">
      <w:pPr>
        <w:ind w:left="2880" w:firstLine="720"/>
      </w:pPr>
      <w:r>
        <w:t xml:space="preserve">Dr. Julian </w:t>
      </w:r>
      <w:proofErr w:type="spellStart"/>
      <w:r>
        <w:t>Ackerley</w:t>
      </w:r>
      <w:proofErr w:type="spellEnd"/>
    </w:p>
    <w:p w:rsidR="00A7374D" w:rsidRDefault="00A7374D">
      <w:r>
        <w:tab/>
      </w:r>
      <w:r>
        <w:tab/>
      </w:r>
      <w:r>
        <w:tab/>
      </w:r>
      <w:r>
        <w:tab/>
      </w:r>
      <w:r>
        <w:tab/>
        <w:t>Tucson Arizona Boys Chorus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5770 E. Pima Street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Tucson, AZ 85712-5610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(520) 296-6751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Ackerley@BoysChorus.org</w:t>
        </w:r>
      </w:hyperlink>
    </w:p>
    <w:p w:rsidR="00A7374D" w:rsidRDefault="00A7374D">
      <w:pPr>
        <w:ind w:left="3600"/>
      </w:pPr>
    </w:p>
    <w:p w:rsidR="00A7374D" w:rsidRDefault="00A7374D">
      <w:r>
        <w:tab/>
      </w:r>
      <w:r>
        <w:tab/>
      </w:r>
      <w:r>
        <w:tab/>
      </w:r>
      <w:r>
        <w:tab/>
      </w:r>
      <w:r>
        <w:tab/>
        <w:t xml:space="preserve">Elem </w:t>
      </w:r>
      <w:proofErr w:type="spellStart"/>
      <w:r>
        <w:t>Eley</w:t>
      </w:r>
      <w:proofErr w:type="spellEnd"/>
    </w:p>
    <w:p w:rsidR="00A7374D" w:rsidRDefault="00A7374D">
      <w:r>
        <w:tab/>
      </w:r>
      <w:r>
        <w:tab/>
      </w:r>
      <w:r>
        <w:tab/>
      </w:r>
      <w:r>
        <w:tab/>
      </w:r>
      <w:r>
        <w:tab/>
        <w:t>Westminster Choir College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Hamilton Avenue and Walnut Street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Princeton, NJ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(609) 921-7100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Kavbar@worldnet.att.net</w:t>
        </w:r>
      </w:hyperlink>
    </w:p>
    <w:p w:rsidR="00BC4439" w:rsidRDefault="00BC4439"/>
    <w:p w:rsidR="00BC4439" w:rsidRDefault="00BC4439"/>
    <w:p w:rsidR="00BC4439" w:rsidRDefault="00BC4439"/>
    <w:p w:rsidR="00A7374D" w:rsidRDefault="00BC4439">
      <w:r>
        <w:lastRenderedPageBreak/>
        <w:t xml:space="preserve">                                                                   21                                                             Conran</w:t>
      </w:r>
    </w:p>
    <w:p w:rsidR="00A7374D" w:rsidRDefault="00A7374D">
      <w:pPr>
        <w:ind w:left="2880" w:firstLine="720"/>
      </w:pPr>
      <w:r>
        <w:t>Janice Baldwin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Stuart Country Day School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1200 Stuart Rd, Princeton, NJ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  <w:t>(609) 921-2330</w:t>
      </w:r>
    </w:p>
    <w:p w:rsidR="00A7374D" w:rsidRDefault="00A7374D">
      <w:r>
        <w:tab/>
      </w:r>
      <w:r>
        <w:tab/>
      </w:r>
      <w:r>
        <w:tab/>
      </w:r>
      <w:r>
        <w:tab/>
      </w:r>
      <w:r>
        <w:tab/>
      </w:r>
      <w:hyperlink r:id="rId10" w:history="1">
        <w:r>
          <w:rPr>
            <w:rStyle w:val="Hyperlink"/>
          </w:rPr>
          <w:t>Jbaldwin@Stuart.k12.NJ.US</w:t>
        </w:r>
      </w:hyperlink>
    </w:p>
    <w:p w:rsidR="00B64A04" w:rsidRDefault="00B64A04"/>
    <w:p w:rsidR="00316007" w:rsidRDefault="00B64A04" w:rsidP="00BC4439">
      <w:r>
        <w:tab/>
      </w:r>
      <w:r>
        <w:tab/>
      </w:r>
      <w:r>
        <w:tab/>
      </w:r>
      <w:r>
        <w:tab/>
      </w:r>
    </w:p>
    <w:p w:rsidR="00316007" w:rsidRDefault="00316007" w:rsidP="00EC617A">
      <w:pPr>
        <w:ind w:left="2880" w:firstLine="720"/>
      </w:pPr>
    </w:p>
    <w:p w:rsidR="00B64A04" w:rsidRDefault="00B64A04" w:rsidP="00EC617A">
      <w:pPr>
        <w:ind w:left="2880" w:firstLine="720"/>
      </w:pPr>
      <w:r>
        <w:t>Elspeth Franks</w:t>
      </w:r>
    </w:p>
    <w:p w:rsidR="00B64A04" w:rsidRDefault="00B64A04">
      <w:r>
        <w:tab/>
      </w:r>
      <w:r>
        <w:tab/>
      </w:r>
      <w:r>
        <w:tab/>
      </w:r>
      <w:r>
        <w:tab/>
      </w:r>
      <w:r>
        <w:tab/>
        <w:t>San Francisco School for the Arts</w:t>
      </w:r>
    </w:p>
    <w:p w:rsidR="00B64A04" w:rsidRDefault="00B64A04">
      <w:r>
        <w:tab/>
      </w:r>
      <w:r>
        <w:tab/>
      </w:r>
      <w:r>
        <w:tab/>
      </w:r>
      <w:r>
        <w:tab/>
      </w:r>
      <w:r>
        <w:tab/>
        <w:t>555 Portola Avenue</w:t>
      </w:r>
    </w:p>
    <w:p w:rsidR="00B64A04" w:rsidRDefault="00B64A04">
      <w:r>
        <w:tab/>
      </w:r>
      <w:r>
        <w:tab/>
      </w:r>
      <w:r>
        <w:tab/>
      </w:r>
      <w:r>
        <w:tab/>
      </w:r>
      <w:r>
        <w:tab/>
        <w:t>San Francisco, CA</w:t>
      </w:r>
    </w:p>
    <w:p w:rsidR="00B64A04" w:rsidRDefault="00B64A04"/>
    <w:sectPr w:rsidR="00B64A04" w:rsidSect="006A5AB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D4" w:rsidRDefault="008E3ED4" w:rsidP="00EB7D75">
      <w:r>
        <w:separator/>
      </w:r>
    </w:p>
  </w:endnote>
  <w:endnote w:type="continuationSeparator" w:id="0">
    <w:p w:rsidR="008E3ED4" w:rsidRDefault="008E3ED4" w:rsidP="00EB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D4" w:rsidRDefault="008E3ED4" w:rsidP="00EB7D75">
      <w:r>
        <w:separator/>
      </w:r>
    </w:p>
  </w:footnote>
  <w:footnote w:type="continuationSeparator" w:id="0">
    <w:p w:rsidR="008E3ED4" w:rsidRDefault="008E3ED4" w:rsidP="00EB7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7920"/>
        </w:tabs>
        <w:ind w:left="7920" w:hanging="288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9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9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20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20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0">
    <w:nsid w:val="0000000B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1">
    <w:nsid w:val="0000000C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2">
    <w:nsid w:val="0000000D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3">
    <w:nsid w:val="0000000E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4">
    <w:nsid w:val="0000000F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5">
    <w:nsid w:val="00000010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6">
    <w:nsid w:val="00000011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7">
    <w:nsid w:val="00000012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8">
    <w:nsid w:val="00000013"/>
    <w:multiLevelType w:val="singleLevel"/>
    <w:tmpl w:val="00000000"/>
    <w:lvl w:ilvl="0">
      <w:start w:val="3"/>
      <w:numFmt w:val="decimal"/>
      <w:lvlText w:val="%1"/>
      <w:lvlJc w:val="left"/>
      <w:pPr>
        <w:tabs>
          <w:tab w:val="num" w:pos="7920"/>
        </w:tabs>
        <w:ind w:left="7920" w:hanging="3600"/>
      </w:pPr>
      <w:rPr>
        <w:rFonts w:hint="default"/>
      </w:rPr>
    </w:lvl>
  </w:abstractNum>
  <w:abstractNum w:abstractNumId="19">
    <w:nsid w:val="00000014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0">
    <w:nsid w:val="00000015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1">
    <w:nsid w:val="00000016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2">
    <w:nsid w:val="00000017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3">
    <w:nsid w:val="00000018"/>
    <w:multiLevelType w:val="singleLevel"/>
    <w:tmpl w:val="00000000"/>
    <w:lvl w:ilvl="0">
      <w:start w:val="1986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4">
    <w:nsid w:val="00000019"/>
    <w:multiLevelType w:val="singleLevel"/>
    <w:tmpl w:val="00000000"/>
    <w:lvl w:ilvl="0">
      <w:start w:val="199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5">
    <w:nsid w:val="0000001A"/>
    <w:multiLevelType w:val="singleLevel"/>
    <w:tmpl w:val="00000000"/>
    <w:lvl w:ilvl="0">
      <w:start w:val="1980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26">
    <w:nsid w:val="0000001B"/>
    <w:multiLevelType w:val="singleLevel"/>
    <w:tmpl w:val="00000000"/>
    <w:lvl w:ilvl="0">
      <w:start w:val="1990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27">
    <w:nsid w:val="0000001C"/>
    <w:multiLevelType w:val="singleLevel"/>
    <w:tmpl w:val="00000000"/>
    <w:lvl w:ilvl="0">
      <w:start w:val="197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8">
    <w:nsid w:val="0000001D"/>
    <w:multiLevelType w:val="singleLevel"/>
    <w:tmpl w:val="00000000"/>
    <w:lvl w:ilvl="0">
      <w:start w:val="1979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29">
    <w:nsid w:val="0000001E"/>
    <w:multiLevelType w:val="singleLevel"/>
    <w:tmpl w:val="00000000"/>
    <w:lvl w:ilvl="0">
      <w:start w:val="1979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30">
    <w:nsid w:val="0000001F"/>
    <w:multiLevelType w:val="singleLevel"/>
    <w:tmpl w:val="00000000"/>
    <w:lvl w:ilvl="0">
      <w:start w:val="1979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31">
    <w:nsid w:val="00000020"/>
    <w:multiLevelType w:val="singleLevel"/>
    <w:tmpl w:val="00000000"/>
    <w:lvl w:ilvl="0">
      <w:start w:val="1979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2">
    <w:nsid w:val="00000023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7920"/>
        </w:tabs>
        <w:ind w:left="792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CFF"/>
    <w:rsid w:val="00042640"/>
    <w:rsid w:val="001322EF"/>
    <w:rsid w:val="0016016A"/>
    <w:rsid w:val="00167A34"/>
    <w:rsid w:val="00214ADA"/>
    <w:rsid w:val="00316007"/>
    <w:rsid w:val="00486D03"/>
    <w:rsid w:val="00492A2E"/>
    <w:rsid w:val="004B1924"/>
    <w:rsid w:val="005937F8"/>
    <w:rsid w:val="005B07AC"/>
    <w:rsid w:val="00682A74"/>
    <w:rsid w:val="006A5AB3"/>
    <w:rsid w:val="006C07D9"/>
    <w:rsid w:val="00733217"/>
    <w:rsid w:val="008E3ED4"/>
    <w:rsid w:val="0093508D"/>
    <w:rsid w:val="00952C3A"/>
    <w:rsid w:val="00973CAB"/>
    <w:rsid w:val="00976CFF"/>
    <w:rsid w:val="00A7374D"/>
    <w:rsid w:val="00B177ED"/>
    <w:rsid w:val="00B64A04"/>
    <w:rsid w:val="00BC4439"/>
    <w:rsid w:val="00BF006A"/>
    <w:rsid w:val="00D03060"/>
    <w:rsid w:val="00D8577E"/>
    <w:rsid w:val="00DB42A5"/>
    <w:rsid w:val="00E91DDD"/>
    <w:rsid w:val="00EB7D75"/>
    <w:rsid w:val="00EC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B3"/>
    <w:rPr>
      <w:sz w:val="24"/>
    </w:rPr>
  </w:style>
  <w:style w:type="paragraph" w:styleId="Heading1">
    <w:name w:val="heading 1"/>
    <w:basedOn w:val="Normal"/>
    <w:next w:val="Normal"/>
    <w:qFormat/>
    <w:rsid w:val="006A5AB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A5AB3"/>
    <w:pPr>
      <w:keepNext/>
      <w:ind w:left="2880" w:firstLine="72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A5AB3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5AB3"/>
    <w:pPr>
      <w:jc w:val="center"/>
    </w:pPr>
    <w:rPr>
      <w:b/>
      <w:sz w:val="28"/>
    </w:rPr>
  </w:style>
  <w:style w:type="character" w:styleId="Hyperlink">
    <w:name w:val="Hyperlink"/>
    <w:basedOn w:val="DefaultParagraphFont"/>
    <w:semiHidden/>
    <w:rsid w:val="006A5AB3"/>
    <w:rPr>
      <w:color w:val="0000FF"/>
      <w:u w:val="single"/>
    </w:rPr>
  </w:style>
  <w:style w:type="paragraph" w:styleId="BodyTextIndent">
    <w:name w:val="Body Text Indent"/>
    <w:basedOn w:val="Normal"/>
    <w:semiHidden/>
    <w:rsid w:val="006A5AB3"/>
    <w:pPr>
      <w:ind w:left="2880" w:hanging="2160"/>
    </w:pPr>
  </w:style>
  <w:style w:type="paragraph" w:styleId="Header">
    <w:name w:val="header"/>
    <w:basedOn w:val="Normal"/>
    <w:link w:val="HeaderChar"/>
    <w:uiPriority w:val="99"/>
    <w:semiHidden/>
    <w:unhideWhenUsed/>
    <w:rsid w:val="00EB7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D7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D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kerley@BoysChor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baldwin@Stuart.k12.NJ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vbar@worldnet.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ADFB-4E35-47E0-B85C-4B71303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A</vt:lpstr>
    </vt:vector>
  </TitlesOfParts>
  <Company>Toshiba</Company>
  <LinksUpToDate>false</LinksUpToDate>
  <CharactersWithSpaces>22735</CharactersWithSpaces>
  <SharedDoc>false</SharedDoc>
  <HLinks>
    <vt:vector size="18" baseType="variant">
      <vt:variant>
        <vt:i4>3080199</vt:i4>
      </vt:variant>
      <vt:variant>
        <vt:i4>6</vt:i4>
      </vt:variant>
      <vt:variant>
        <vt:i4>0</vt:i4>
      </vt:variant>
      <vt:variant>
        <vt:i4>5</vt:i4>
      </vt:variant>
      <vt:variant>
        <vt:lpwstr>mailto:Jbaldwin@Stuart.k12.NJ.US</vt:lpwstr>
      </vt:variant>
      <vt:variant>
        <vt:lpwstr/>
      </vt:variant>
      <vt:variant>
        <vt:i4>4718638</vt:i4>
      </vt:variant>
      <vt:variant>
        <vt:i4>3</vt:i4>
      </vt:variant>
      <vt:variant>
        <vt:i4>0</vt:i4>
      </vt:variant>
      <vt:variant>
        <vt:i4>5</vt:i4>
      </vt:variant>
      <vt:variant>
        <vt:lpwstr>mailto:Kavbar@worldnet.att.net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mailto:Ackerley@BoysChorus.org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A</dc:title>
  <dc:creator>Karen Alene Conran</dc:creator>
  <cp:lastModifiedBy>Karen &amp; Michael</cp:lastModifiedBy>
  <cp:revision>2</cp:revision>
  <cp:lastPrinted>2010-05-30T14:27:00Z</cp:lastPrinted>
  <dcterms:created xsi:type="dcterms:W3CDTF">2011-03-22T01:05:00Z</dcterms:created>
  <dcterms:modified xsi:type="dcterms:W3CDTF">2011-03-22T01:05:00Z</dcterms:modified>
</cp:coreProperties>
</file>